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37" w:rsidRDefault="00B31A37" w:rsidP="000D6859">
      <w:pPr>
        <w:pStyle w:val="NoSpacing"/>
        <w:jc w:val="right"/>
        <w:rPr>
          <w:color w:val="002060"/>
          <w:sz w:val="16"/>
          <w:szCs w:val="16"/>
        </w:rPr>
      </w:pPr>
    </w:p>
    <w:p w:rsidR="00145208" w:rsidRPr="004A1841" w:rsidRDefault="00080FCD" w:rsidP="000D6859">
      <w:pPr>
        <w:pStyle w:val="NoSpacing"/>
        <w:jc w:val="right"/>
        <w:rPr>
          <w:color w:val="FF0000"/>
          <w:sz w:val="4"/>
          <w:szCs w:val="4"/>
        </w:rPr>
      </w:pPr>
      <w:r w:rsidRPr="004A1841">
        <w:rPr>
          <w:color w:val="FF0000"/>
          <w:sz w:val="16"/>
          <w:szCs w:val="16"/>
        </w:rPr>
        <w:t xml:space="preserve"> </w:t>
      </w:r>
      <w:r w:rsidR="00C05FFF">
        <w:rPr>
          <w:color w:val="FF0000"/>
          <w:sz w:val="16"/>
          <w:szCs w:val="16"/>
        </w:rPr>
        <w:t>939-2020</w:t>
      </w:r>
    </w:p>
    <w:p w:rsidR="004A1841" w:rsidRDefault="004A1841" w:rsidP="000D6859">
      <w:pPr>
        <w:pStyle w:val="NoSpacing"/>
        <w:jc w:val="right"/>
        <w:rPr>
          <w:color w:val="002060"/>
          <w:sz w:val="4"/>
          <w:szCs w:val="4"/>
        </w:rPr>
      </w:pPr>
    </w:p>
    <w:p w:rsidR="004A1841" w:rsidRPr="004A1841" w:rsidRDefault="004A1841" w:rsidP="000D6859">
      <w:pPr>
        <w:pStyle w:val="NoSpacing"/>
        <w:jc w:val="right"/>
        <w:rPr>
          <w:sz w:val="4"/>
          <w:szCs w:val="4"/>
        </w:rPr>
      </w:pPr>
    </w:p>
    <w:tbl>
      <w:tblPr>
        <w:tblW w:w="8505" w:type="dxa"/>
        <w:tblInd w:w="34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76"/>
        <w:gridCol w:w="7229"/>
      </w:tblGrid>
      <w:tr w:rsidR="00E740F1" w:rsidRPr="00957E83" w:rsidTr="00F92E83">
        <w:trPr>
          <w:cantSplit/>
          <w:trHeight w:val="60"/>
        </w:trPr>
        <w:tc>
          <w:tcPr>
            <w:tcW w:w="1276" w:type="dxa"/>
          </w:tcPr>
          <w:p w:rsidR="00E740F1" w:rsidRPr="00957E83" w:rsidRDefault="007B3236" w:rsidP="00F92E83">
            <w:pPr>
              <w:jc w:val="center"/>
              <w:rPr>
                <w:b/>
                <w:color w:val="FF0000"/>
              </w:rPr>
            </w:pPr>
            <w:r w:rsidRPr="00957E83">
              <w:rPr>
                <w:b/>
                <w:color w:val="FF0000"/>
              </w:rPr>
              <w:t>7</w:t>
            </w:r>
            <w:r w:rsidR="00A34A0B" w:rsidRPr="00957E83">
              <w:rPr>
                <w:b/>
                <w:color w:val="FF0000"/>
              </w:rPr>
              <w:t>.</w:t>
            </w:r>
            <w:r w:rsidRPr="00957E83">
              <w:rPr>
                <w:b/>
                <w:color w:val="FF0000"/>
              </w:rPr>
              <w:t>03.</w:t>
            </w:r>
          </w:p>
          <w:p w:rsidR="00A34A0B" w:rsidRPr="00957E83" w:rsidRDefault="00A34A0B" w:rsidP="00F92E83">
            <w:pPr>
              <w:jc w:val="center"/>
              <w:rPr>
                <w:b/>
                <w:color w:val="FF0000"/>
              </w:rPr>
            </w:pPr>
            <w:r w:rsidRPr="00957E83">
              <w:rPr>
                <w:b/>
                <w:color w:val="FF0000"/>
              </w:rPr>
              <w:t>subota</w:t>
            </w:r>
          </w:p>
        </w:tc>
        <w:tc>
          <w:tcPr>
            <w:tcW w:w="7229" w:type="dxa"/>
            <w:hideMark/>
          </w:tcPr>
          <w:p w:rsidR="00E740F1" w:rsidRPr="00957E83" w:rsidRDefault="00E740F1" w:rsidP="007B3236">
            <w:pPr>
              <w:jc w:val="both"/>
            </w:pPr>
            <w:r w:rsidRPr="00957E83">
              <w:rPr>
                <w:szCs w:val="24"/>
              </w:rPr>
              <w:t xml:space="preserve">Polazak u 7,30 sati iz Sukoišanske ulice </w:t>
            </w:r>
            <w:r w:rsidR="007B3236" w:rsidRPr="00957E83">
              <w:rPr>
                <w:szCs w:val="24"/>
              </w:rPr>
              <w:t>u Splitu. Vožnja prema Grudama i Širokom brijegu do Mostara. Po dolasku obil</w:t>
            </w:r>
            <w:r w:rsidR="007C0150">
              <w:rPr>
                <w:szCs w:val="24"/>
              </w:rPr>
              <w:t>azak: KRIVA ČUPRIJA, STARI MOST, KOJUNDŽILUK,......</w:t>
            </w:r>
            <w:r w:rsidR="007B3236" w:rsidRPr="00957E83">
              <w:rPr>
                <w:szCs w:val="24"/>
              </w:rPr>
              <w:t>. Nastavak vožnje do Sarajeva/Ilidže. Smještaj u hotel. Večera i „živa“ muzika u restoranu hotela. Večer možete prekretiti i u spa&amp;wellness centru hotela uz 30% niže cijene</w:t>
            </w:r>
            <w:r w:rsidR="00C05FFF" w:rsidRPr="00957E83">
              <w:rPr>
                <w:szCs w:val="24"/>
              </w:rPr>
              <w:t xml:space="preserve"> masaže</w:t>
            </w:r>
            <w:r w:rsidR="007B3236" w:rsidRPr="00957E83">
              <w:rPr>
                <w:szCs w:val="24"/>
              </w:rPr>
              <w:t xml:space="preserve"> kao posebna</w:t>
            </w:r>
            <w:r w:rsidR="007C0150">
              <w:rPr>
                <w:szCs w:val="24"/>
              </w:rPr>
              <w:t xml:space="preserve"> hotelska</w:t>
            </w:r>
            <w:r w:rsidR="007B3236" w:rsidRPr="00957E83">
              <w:rPr>
                <w:szCs w:val="24"/>
              </w:rPr>
              <w:t xml:space="preserve"> ponuda za Dan žena</w:t>
            </w:r>
            <w:r w:rsidR="004C4F69" w:rsidRPr="00957E83">
              <w:t xml:space="preserve"> </w:t>
            </w:r>
            <w:r w:rsidR="004C4F69" w:rsidRPr="00957E83">
              <w:rPr>
                <w:sz w:val="20"/>
              </w:rPr>
              <w:t>(</w:t>
            </w:r>
            <w:r w:rsidR="004C4F69" w:rsidRPr="00957E83">
              <w:rPr>
                <w:sz w:val="20"/>
                <w:szCs w:val="20"/>
              </w:rPr>
              <w:t>preporučamo raniju rezervaciju</w:t>
            </w:r>
            <w:r w:rsidR="00C05FFF" w:rsidRPr="00957E83">
              <w:rPr>
                <w:sz w:val="20"/>
              </w:rPr>
              <w:t xml:space="preserve"> </w:t>
            </w:r>
            <w:r w:rsidR="00C05FFF" w:rsidRPr="00957E83">
              <w:rPr>
                <w:sz w:val="20"/>
                <w:szCs w:val="20"/>
              </w:rPr>
              <w:t>termina</w:t>
            </w:r>
            <w:r w:rsidR="00C05FFF" w:rsidRPr="00957E83">
              <w:t>)</w:t>
            </w:r>
            <w:r w:rsidRPr="00957E83">
              <w:t>.</w:t>
            </w:r>
            <w:r w:rsidR="00217416" w:rsidRPr="00957E83">
              <w:t xml:space="preserve"> </w:t>
            </w:r>
            <w:r w:rsidR="00217416" w:rsidRPr="00957E83">
              <w:rPr>
                <w:szCs w:val="24"/>
              </w:rPr>
              <w:t>Noćno kupanje do 2,00 sata.</w:t>
            </w:r>
            <w:r w:rsidRPr="00957E83">
              <w:rPr>
                <w:szCs w:val="24"/>
              </w:rPr>
              <w:t xml:space="preserve"> Noćenje.</w:t>
            </w:r>
          </w:p>
        </w:tc>
      </w:tr>
      <w:tr w:rsidR="004C1272" w:rsidRPr="00957E83" w:rsidTr="007B3236">
        <w:trPr>
          <w:cantSplit/>
          <w:trHeight w:val="1125"/>
        </w:trPr>
        <w:tc>
          <w:tcPr>
            <w:tcW w:w="1276" w:type="dxa"/>
          </w:tcPr>
          <w:p w:rsidR="004C1272" w:rsidRPr="00957E83" w:rsidRDefault="007B3236" w:rsidP="00F92E83">
            <w:pPr>
              <w:jc w:val="center"/>
              <w:rPr>
                <w:b/>
                <w:color w:val="FF0000"/>
              </w:rPr>
            </w:pPr>
            <w:r w:rsidRPr="00957E83">
              <w:rPr>
                <w:b/>
                <w:color w:val="FF0000"/>
              </w:rPr>
              <w:t>8.03.</w:t>
            </w:r>
          </w:p>
          <w:p w:rsidR="00A34A0B" w:rsidRPr="00957E83" w:rsidRDefault="00A34A0B" w:rsidP="00F92E83">
            <w:pPr>
              <w:jc w:val="center"/>
              <w:rPr>
                <w:b/>
                <w:color w:val="FF0000"/>
              </w:rPr>
            </w:pPr>
            <w:r w:rsidRPr="00957E83">
              <w:rPr>
                <w:b/>
                <w:color w:val="FF0000"/>
              </w:rPr>
              <w:t>nedjelja</w:t>
            </w:r>
          </w:p>
        </w:tc>
        <w:tc>
          <w:tcPr>
            <w:tcW w:w="7229" w:type="dxa"/>
          </w:tcPr>
          <w:p w:rsidR="004C1272" w:rsidRPr="00957E83" w:rsidRDefault="007B3236" w:rsidP="007B3236">
            <w:pPr>
              <w:jc w:val="both"/>
              <w:rPr>
                <w:szCs w:val="24"/>
              </w:rPr>
            </w:pPr>
            <w:r w:rsidRPr="00957E83">
              <w:rPr>
                <w:szCs w:val="24"/>
              </w:rPr>
              <w:t>Doručak. Pol</w:t>
            </w:r>
            <w:r w:rsidR="007C0150">
              <w:rPr>
                <w:szCs w:val="24"/>
              </w:rPr>
              <w:t>azak na panoramska vožnja širim centrom Sarajeva</w:t>
            </w:r>
            <w:r w:rsidRPr="00957E83">
              <w:rPr>
                <w:szCs w:val="24"/>
              </w:rPr>
              <w:t xml:space="preserve"> i pješački razgled: GRADSKA VIJEĆNICA, INAT KUĆA, BAŠČARŠIJA, SEBILJ, MORIĆA HAN, GAZIHUSEBEGOVA DŽAMIJA, LATINSKA ČUPRIJA, KATEDRALA, BEZISTAN,…. Po završenom razgledu slobodno vrijeme za šetnju Baščaršijom, kupnju rahat lokuma i degustacija tradicionalnih čevapa u jednoj od poznatih čevabdžinica: Željo, Petica, Mrkva, Hadžić,…… U poslijepodnevnim satima polazak prema Splitu i uz kraća usputna stajanja dolazak na početnu stanicu u večernje sate.</w:t>
            </w:r>
          </w:p>
        </w:tc>
      </w:tr>
    </w:tbl>
    <w:p w:rsidR="00E740F1" w:rsidRPr="00F92E83" w:rsidRDefault="00E740F1" w:rsidP="00B7671D">
      <w:pPr>
        <w:spacing w:after="0" w:line="240" w:lineRule="auto"/>
        <w:jc w:val="center"/>
        <w:rPr>
          <w:rFonts w:ascii="Times New Roman" w:hAnsi="Times New Roman"/>
          <w:b/>
          <w:color w:val="365F91"/>
          <w:sz w:val="8"/>
          <w:szCs w:val="18"/>
        </w:rPr>
      </w:pPr>
    </w:p>
    <w:p w:rsidR="00E740F1" w:rsidRPr="00632268" w:rsidRDefault="00D15FEA" w:rsidP="00E740F1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</w:t>
      </w:r>
      <w:r w:rsidR="004C4F69">
        <w:rPr>
          <w:color w:val="00B050"/>
          <w:sz w:val="32"/>
          <w:szCs w:val="32"/>
        </w:rPr>
        <w:t xml:space="preserve">                       </w:t>
      </w:r>
      <w:r>
        <w:rPr>
          <w:color w:val="00B050"/>
          <w:sz w:val="32"/>
          <w:szCs w:val="32"/>
        </w:rPr>
        <w:t xml:space="preserve"> </w:t>
      </w:r>
      <w:r w:rsidR="00C05FFF">
        <w:rPr>
          <w:color w:val="00B050"/>
          <w:sz w:val="32"/>
          <w:szCs w:val="32"/>
        </w:rPr>
        <w:t>CIJENA ARANŽMANA: 660</w:t>
      </w:r>
      <w:r w:rsidR="00E740F1" w:rsidRPr="00632268">
        <w:rPr>
          <w:color w:val="00B050"/>
          <w:sz w:val="32"/>
          <w:szCs w:val="32"/>
        </w:rPr>
        <w:t>,00 kuna</w:t>
      </w:r>
    </w:p>
    <w:p w:rsidR="00716802" w:rsidRPr="00776FB1" w:rsidRDefault="004C4F69" w:rsidP="00716802">
      <w:pPr>
        <w:jc w:val="center"/>
        <w:rPr>
          <w:sz w:val="16"/>
          <w:szCs w:val="16"/>
        </w:rPr>
      </w:pPr>
      <w:r>
        <w:t xml:space="preserve">                            </w:t>
      </w:r>
      <w:r w:rsidR="00D15FEA">
        <w:t xml:space="preserve"> </w:t>
      </w:r>
      <w:r w:rsidR="00716802" w:rsidRPr="00776FB1">
        <w:rPr>
          <w:sz w:val="16"/>
          <w:szCs w:val="16"/>
        </w:rPr>
        <w:t>n</w:t>
      </w:r>
      <w:r w:rsidR="00E740F1" w:rsidRPr="00776FB1">
        <w:rPr>
          <w:sz w:val="16"/>
          <w:szCs w:val="16"/>
        </w:rPr>
        <w:t xml:space="preserve">a bazi </w:t>
      </w:r>
      <w:r w:rsidR="00716802" w:rsidRPr="00776FB1">
        <w:rPr>
          <w:sz w:val="16"/>
          <w:szCs w:val="16"/>
        </w:rPr>
        <w:t xml:space="preserve">min. </w:t>
      </w:r>
      <w:r w:rsidR="00E740F1" w:rsidRPr="00776FB1">
        <w:rPr>
          <w:sz w:val="16"/>
          <w:szCs w:val="16"/>
        </w:rPr>
        <w:t>30 putnika</w:t>
      </w:r>
    </w:p>
    <w:p w:rsidR="004C4F69" w:rsidRDefault="00E740F1" w:rsidP="004C4F69">
      <w:pPr>
        <w:ind w:left="284" w:right="-115"/>
        <w:jc w:val="both"/>
      </w:pPr>
      <w:r w:rsidRPr="00716802">
        <w:rPr>
          <w:b/>
        </w:rPr>
        <w:t>Program uključuje</w:t>
      </w:r>
      <w:r>
        <w:t>: prijevoz autobusom turističke klase na navedenim r</w:t>
      </w:r>
      <w:r w:rsidR="00C05FFF">
        <w:t>elacijama, smještaj u hotelu Hollywood</w:t>
      </w:r>
      <w:r w:rsidR="00A43960">
        <w:t xml:space="preserve"> </w:t>
      </w:r>
      <w:r w:rsidR="00C05FFF">
        <w:t>4* na Ilidži</w:t>
      </w:r>
      <w:r>
        <w:t xml:space="preserve"> </w:t>
      </w:r>
      <w:r w:rsidR="00D15FEA">
        <w:t xml:space="preserve">u dvo/tro krev. sobama </w:t>
      </w:r>
      <w:r w:rsidR="00C05FFF">
        <w:t>na bazi jednog polupansiona</w:t>
      </w:r>
      <w:r w:rsidR="007C0150">
        <w:t xml:space="preserve"> (večera i doručak buffet)</w:t>
      </w:r>
      <w:bookmarkStart w:id="0" w:name="_GoBack"/>
      <w:bookmarkEnd w:id="0"/>
      <w:r w:rsidR="00D15FEA">
        <w:t xml:space="preserve">, putno zdrav. osig. </w:t>
      </w:r>
      <w:r>
        <w:t>GENERALI, j</w:t>
      </w:r>
      <w:r w:rsidR="00D15FEA">
        <w:t xml:space="preserve">amčevina za tur. paket aranžman, osiguranje od poslj. nesr. </w:t>
      </w:r>
      <w:r>
        <w:t>slučaja,  zakonom propisan PDV, voditelja putovanja te organizaciju putovanja</w:t>
      </w:r>
    </w:p>
    <w:p w:rsidR="00716802" w:rsidRDefault="00716802" w:rsidP="004C4F69">
      <w:pPr>
        <w:ind w:left="284" w:right="-115"/>
        <w:jc w:val="both"/>
      </w:pPr>
      <w:r w:rsidRPr="00716802">
        <w:rPr>
          <w:b/>
        </w:rPr>
        <w:t>Preporuka</w:t>
      </w:r>
      <w:r>
        <w:t>: uplata police osiguranja od rizika otkaza putovanja: 55,00 kuna</w:t>
      </w:r>
    </w:p>
    <w:p w:rsidR="00716802" w:rsidRDefault="00716802" w:rsidP="00D2147E">
      <w:pPr>
        <w:ind w:left="284" w:right="-115"/>
        <w:jc w:val="both"/>
      </w:pPr>
      <w:r w:rsidRPr="00716802">
        <w:rPr>
          <w:b/>
        </w:rPr>
        <w:t>Nadoplata</w:t>
      </w:r>
      <w:r w:rsidR="00C05FFF">
        <w:t>: nadoplata za 1/1 sobu: 135</w:t>
      </w:r>
      <w:r>
        <w:t>,00 kuna</w:t>
      </w:r>
      <w:r w:rsidR="00413090">
        <w:t>, na</w:t>
      </w:r>
      <w:r w:rsidR="00C05FFF">
        <w:t>doplata za manji broj putnika: 6</w:t>
      </w:r>
      <w:r w:rsidR="00413090">
        <w:t>0,00 kuna.</w:t>
      </w:r>
    </w:p>
    <w:p w:rsidR="00540FBB" w:rsidRPr="00F92E83" w:rsidRDefault="00E1586C" w:rsidP="00F92E83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2A73F47" wp14:editId="15336B0D">
            <wp:simplePos x="0" y="0"/>
            <wp:positionH relativeFrom="column">
              <wp:posOffset>234978</wp:posOffset>
            </wp:positionH>
            <wp:positionV relativeFrom="paragraph">
              <wp:posOffset>1645733</wp:posOffset>
            </wp:positionV>
            <wp:extent cx="4895187" cy="1377018"/>
            <wp:effectExtent l="0" t="0" r="1270" b="0"/>
            <wp:wrapNone/>
            <wp:docPr id="8" name="Picture 8" descr="Image result for sara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raj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45" cy="13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FAE169" wp14:editId="1BA62D13">
            <wp:simplePos x="0" y="0"/>
            <wp:positionH relativeFrom="column">
              <wp:posOffset>234978</wp:posOffset>
            </wp:positionH>
            <wp:positionV relativeFrom="paragraph">
              <wp:posOffset>256730</wp:posOffset>
            </wp:positionV>
            <wp:extent cx="2149523" cy="1173480"/>
            <wp:effectExtent l="0" t="0" r="3175" b="7620"/>
            <wp:wrapNone/>
            <wp:docPr id="4" name="Picture 4" descr="Bosnia, Europe, Herzegovina, Country, Blue, Lan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nia, Europe, Herzegovina, Country, Blue, Land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8" b="8577"/>
                    <a:stretch/>
                  </pic:blipFill>
                  <pic:spPr bwMode="auto">
                    <a:xfrm>
                      <a:off x="0" y="0"/>
                      <a:ext cx="2150685" cy="11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1BE0A8" wp14:editId="3586740F">
            <wp:simplePos x="0" y="0"/>
            <wp:positionH relativeFrom="column">
              <wp:posOffset>3060065</wp:posOffset>
            </wp:positionH>
            <wp:positionV relativeFrom="paragraph">
              <wp:posOffset>256540</wp:posOffset>
            </wp:positionV>
            <wp:extent cx="2070100" cy="1173480"/>
            <wp:effectExtent l="0" t="0" r="6350" b="7620"/>
            <wp:wrapNone/>
            <wp:docPr id="5" name="Picture 5" descr="Image result for sara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rajev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4"/>
                    <a:stretch/>
                  </pic:blipFill>
                  <pic:spPr bwMode="auto">
                    <a:xfrm>
                      <a:off x="0" y="0"/>
                      <a:ext cx="2070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02" w:rsidRPr="00F92E83">
        <w:rPr>
          <w:rFonts w:asciiTheme="minorHAnsi" w:hAnsiTheme="minorHAnsi" w:cstheme="minorHAnsi"/>
          <w:b/>
          <w:color w:val="365F91"/>
          <w:sz w:val="18"/>
          <w:szCs w:val="18"/>
        </w:rPr>
        <w:t xml:space="preserve">ZA PRIJELAZ HRV. – BiH GRANICE </w:t>
      </w:r>
      <w:r w:rsidR="00B31A37" w:rsidRPr="00F92E83">
        <w:rPr>
          <w:rFonts w:asciiTheme="minorHAnsi" w:hAnsiTheme="minorHAnsi" w:cstheme="minorHAnsi"/>
          <w:b/>
          <w:color w:val="365F91"/>
          <w:sz w:val="18"/>
          <w:szCs w:val="18"/>
        </w:rPr>
        <w:t>DOVOLJNA JE OSOBNA ISKAZNICA</w:t>
      </w:r>
    </w:p>
    <w:sectPr w:rsidR="00540FBB" w:rsidRPr="00F92E83" w:rsidSect="00080FCD">
      <w:headerReference w:type="default" r:id="rId11"/>
      <w:footerReference w:type="default" r:id="rId12"/>
      <w:pgSz w:w="11906" w:h="16838"/>
      <w:pgMar w:top="273" w:right="851" w:bottom="0" w:left="238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B1" w:rsidRDefault="00776FB1" w:rsidP="005431DC">
      <w:pPr>
        <w:spacing w:after="0" w:line="240" w:lineRule="auto"/>
      </w:pPr>
      <w:r>
        <w:separator/>
      </w:r>
    </w:p>
  </w:endnote>
  <w:endnote w:type="continuationSeparator" w:id="0">
    <w:p w:rsidR="00776FB1" w:rsidRDefault="00776FB1" w:rsidP="0054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1" w:rsidRPr="00D135EB" w:rsidRDefault="006C55CD" w:rsidP="000F2476">
    <w:pPr>
      <w:pBdr>
        <w:top w:val="single" w:sz="4" w:space="1" w:color="auto"/>
      </w:pBdr>
      <w:spacing w:after="0" w:line="240" w:lineRule="auto"/>
      <w:ind w:left="-1560"/>
      <w:jc w:val="center"/>
      <w:rPr>
        <w:i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-2449195</wp:posOffset>
              </wp:positionH>
              <wp:positionV relativeFrom="paragraph">
                <wp:posOffset>-2971165</wp:posOffset>
              </wp:positionV>
              <wp:extent cx="3834765" cy="944245"/>
              <wp:effectExtent l="5715" t="12700" r="12065" b="1016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3834765" cy="9442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55CD" w:rsidRDefault="006C55CD" w:rsidP="006C55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FF0000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PUTOKAZI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-192.85pt;margin-top:-233.95pt;width:301.95pt;height:74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" filled="f" stroked="f">
              <o:lock v:ext="edit" shapetype="t"/>
              <v:textbox style="mso-fit-shape-to-text:t">
                <w:txbxContent>
                  <w:p w:rsidR="006C55CD" w:rsidRDefault="006C55CD" w:rsidP="006C55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FF0000"/>
                        <w:sz w:val="72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PUTOKAZI</w:t>
                    </w:r>
                  </w:p>
                </w:txbxContent>
              </v:textbox>
            </v:shape>
          </w:pict>
        </mc:Fallback>
      </mc:AlternateContent>
    </w:r>
    <w:r w:rsidR="00776FB1" w:rsidRPr="0001613C">
      <w:rPr>
        <w:rFonts w:ascii="Times New Roman" w:hAnsi="Times New Roman"/>
        <w:b/>
        <w:color w:val="FF0000"/>
        <w:sz w:val="24"/>
        <w:szCs w:val="24"/>
      </w:rPr>
      <w:t>PUTOKAZI</w:t>
    </w:r>
    <w:r w:rsidR="00776FB1" w:rsidRPr="0001613C">
      <w:rPr>
        <w:rFonts w:ascii="Times New Roman" w:hAnsi="Times New Roman"/>
        <w:color w:val="FF0000"/>
        <w:sz w:val="24"/>
        <w:szCs w:val="24"/>
      </w:rPr>
      <w:t xml:space="preserve"> putovanja</w:t>
    </w:r>
    <w:r w:rsidR="00776FB1" w:rsidRPr="0001613C">
      <w:rPr>
        <w:color w:val="FF0000"/>
        <w:sz w:val="24"/>
        <w:szCs w:val="24"/>
      </w:rPr>
      <w:t xml:space="preserve"> d.o.o.</w:t>
    </w:r>
    <w:r w:rsidR="00776FB1" w:rsidRPr="00AB1513">
      <w:rPr>
        <w:sz w:val="24"/>
        <w:szCs w:val="24"/>
      </w:rPr>
      <w:t xml:space="preserve"> </w:t>
    </w:r>
    <w:r w:rsidR="00776FB1">
      <w:rPr>
        <w:sz w:val="24"/>
        <w:szCs w:val="24"/>
      </w:rPr>
      <w:t xml:space="preserve">turistička agencija, </w:t>
    </w:r>
    <w:r w:rsidR="00776FB1" w:rsidRPr="00AB1513">
      <w:rPr>
        <w:i/>
        <w:sz w:val="24"/>
        <w:szCs w:val="24"/>
      </w:rPr>
      <w:t>Mažuranićevo šet</w:t>
    </w:r>
    <w:r w:rsidR="00776FB1">
      <w:rPr>
        <w:i/>
        <w:sz w:val="24"/>
        <w:szCs w:val="24"/>
      </w:rPr>
      <w:t xml:space="preserve">. </w:t>
    </w:r>
    <w:r w:rsidR="00776FB1" w:rsidRPr="00AB1513">
      <w:rPr>
        <w:i/>
        <w:sz w:val="24"/>
        <w:szCs w:val="24"/>
      </w:rPr>
      <w:t>14, 21</w:t>
    </w:r>
    <w:r w:rsidR="00776FB1">
      <w:rPr>
        <w:i/>
        <w:sz w:val="24"/>
        <w:szCs w:val="24"/>
      </w:rPr>
      <w:t xml:space="preserve"> 000 Split, </w:t>
    </w:r>
    <w:r w:rsidR="00776FB1">
      <w:rPr>
        <w:i/>
      </w:rPr>
      <w:t xml:space="preserve">R.V: 9.00 – 17.00 </w:t>
    </w:r>
    <w:r w:rsidR="00776FB1" w:rsidRPr="008D2F47">
      <w:rPr>
        <w:i/>
      </w:rPr>
      <w:t xml:space="preserve">sati, </w:t>
    </w:r>
    <w:r w:rsidR="00776FB1" w:rsidRPr="00D135EB">
      <w:rPr>
        <w:i/>
        <w:sz w:val="20"/>
        <w:szCs w:val="20"/>
      </w:rPr>
      <w:t>KON</w:t>
    </w:r>
    <w:r w:rsidR="00776FB1">
      <w:rPr>
        <w:i/>
        <w:sz w:val="20"/>
        <w:szCs w:val="20"/>
      </w:rPr>
      <w:t>TAKTI: tel: 021/455-038, mob: 098/448-178</w:t>
    </w:r>
    <w:r w:rsidR="00776FB1" w:rsidRPr="00D135EB">
      <w:rPr>
        <w:i/>
        <w:sz w:val="20"/>
        <w:szCs w:val="20"/>
      </w:rPr>
      <w:t xml:space="preserve">, e-mail: </w:t>
    </w:r>
    <w:hyperlink r:id="rId1" w:history="1">
      <w:r w:rsidR="00776FB1" w:rsidRPr="003D48C8">
        <w:rPr>
          <w:rStyle w:val="Hyperlink"/>
          <w:i/>
          <w:sz w:val="20"/>
          <w:szCs w:val="20"/>
        </w:rPr>
        <w:t>putokazi@yahoo.co.uk</w:t>
      </w:r>
    </w:hyperlink>
    <w:r w:rsidR="00776FB1">
      <w:rPr>
        <w:i/>
        <w:sz w:val="20"/>
        <w:szCs w:val="20"/>
      </w:rPr>
      <w:t>;</w:t>
    </w:r>
    <w:r w:rsidR="00776FB1" w:rsidRPr="00D135EB">
      <w:rPr>
        <w:i/>
        <w:sz w:val="20"/>
        <w:szCs w:val="20"/>
      </w:rPr>
      <w:t xml:space="preserve"> </w:t>
    </w:r>
    <w:hyperlink r:id="rId2" w:history="1">
      <w:r w:rsidR="00776FB1" w:rsidRPr="00D135EB">
        <w:rPr>
          <w:rStyle w:val="Hyperlink"/>
          <w:i/>
          <w:sz w:val="20"/>
          <w:szCs w:val="20"/>
        </w:rPr>
        <w:t>www.putokazi-split.com</w:t>
      </w:r>
    </w:hyperlink>
    <w:r w:rsidR="00776FB1" w:rsidRPr="00D135EB">
      <w:rPr>
        <w:i/>
        <w:sz w:val="20"/>
        <w:szCs w:val="20"/>
      </w:rPr>
      <w:t>, FB</w:t>
    </w:r>
    <w:r w:rsidR="00776FB1">
      <w:rPr>
        <w:i/>
        <w:sz w:val="20"/>
        <w:szCs w:val="20"/>
      </w:rPr>
      <w:t xml:space="preserve">: </w:t>
    </w:r>
    <w:r w:rsidR="00776FB1" w:rsidRPr="00D135EB">
      <w:rPr>
        <w:i/>
        <w:sz w:val="20"/>
        <w:szCs w:val="20"/>
      </w:rPr>
      <w:t>@putokazi</w:t>
    </w:r>
    <w:r w:rsidR="00776FB1">
      <w:rPr>
        <w:i/>
      </w:rPr>
      <w:br/>
    </w:r>
    <w:r w:rsidR="00776FB1" w:rsidRPr="00D135EB">
      <w:rPr>
        <w:i/>
        <w:sz w:val="20"/>
        <w:szCs w:val="20"/>
      </w:rPr>
      <w:t>PODACI ZA UPLATU: IBAN ži</w:t>
    </w:r>
    <w:r w:rsidR="00776FB1">
      <w:rPr>
        <w:i/>
        <w:sz w:val="20"/>
        <w:szCs w:val="20"/>
      </w:rPr>
      <w:t>ro računa: HR5324070001100477194</w:t>
    </w:r>
    <w:r w:rsidR="00776FB1" w:rsidRPr="00D135EB">
      <w:rPr>
        <w:i/>
        <w:sz w:val="20"/>
        <w:szCs w:val="20"/>
      </w:rPr>
      <w:t xml:space="preserve">; </w:t>
    </w:r>
    <w:r w:rsidR="00776FB1">
      <w:rPr>
        <w:i/>
        <w:sz w:val="20"/>
        <w:szCs w:val="20"/>
      </w:rPr>
      <w:t>model/</w:t>
    </w:r>
    <w:r w:rsidR="00776FB1" w:rsidRPr="00D135EB">
      <w:rPr>
        <w:i/>
        <w:sz w:val="20"/>
        <w:szCs w:val="20"/>
      </w:rPr>
      <w:t xml:space="preserve">poziv na broj: HR00 </w:t>
    </w:r>
    <w:r w:rsidR="00776FB1">
      <w:rPr>
        <w:i/>
        <w:sz w:val="20"/>
        <w:szCs w:val="20"/>
      </w:rPr>
      <w:t>– broj putovanja</w:t>
    </w:r>
  </w:p>
  <w:p w:rsidR="00776FB1" w:rsidRPr="002B730E" w:rsidRDefault="00776FB1" w:rsidP="000F2476">
    <w:pPr>
      <w:pBdr>
        <w:top w:val="single" w:sz="4" w:space="1" w:color="auto"/>
      </w:pBdr>
      <w:spacing w:after="0" w:line="240" w:lineRule="auto"/>
      <w:ind w:left="-1560"/>
      <w:jc w:val="center"/>
      <w:rPr>
        <w:sz w:val="16"/>
        <w:szCs w:val="16"/>
      </w:rPr>
    </w:pPr>
    <w:r w:rsidRPr="002B730E">
      <w:rPr>
        <w:i/>
        <w:sz w:val="16"/>
        <w:szCs w:val="16"/>
      </w:rPr>
      <w:t>ID COD: HR-AB-21060271971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B1" w:rsidRDefault="00776FB1" w:rsidP="005431DC">
      <w:pPr>
        <w:spacing w:after="0" w:line="240" w:lineRule="auto"/>
      </w:pPr>
      <w:r>
        <w:separator/>
      </w:r>
    </w:p>
  </w:footnote>
  <w:footnote w:type="continuationSeparator" w:id="0">
    <w:p w:rsidR="00776FB1" w:rsidRDefault="00776FB1" w:rsidP="0054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1" w:rsidRPr="00E740F1" w:rsidRDefault="00776FB1" w:rsidP="007B3236">
    <w:pPr>
      <w:spacing w:after="0" w:line="240" w:lineRule="auto"/>
      <w:rPr>
        <w:rFonts w:asciiTheme="minorHAnsi" w:eastAsiaTheme="minorHAnsi" w:hAnsiTheme="minorHAnsi" w:cstheme="minorBidi"/>
        <w:i/>
        <w:sz w:val="28"/>
      </w:rPr>
    </w:pPr>
  </w:p>
  <w:p w:rsidR="00776FB1" w:rsidRPr="00957E83" w:rsidRDefault="006C55CD" w:rsidP="007F203D">
    <w:pPr>
      <w:pStyle w:val="NoSpacing"/>
      <w:jc w:val="center"/>
      <w:rPr>
        <w:rFonts w:ascii="Times New Roman" w:hAnsi="Times New Roman"/>
        <w:b/>
        <w:i/>
        <w:color w:val="00B050"/>
        <w:sz w:val="76"/>
        <w:szCs w:val="76"/>
      </w:rPr>
    </w:pPr>
    <w:r w:rsidRPr="00957E83">
      <w:rPr>
        <w:rFonts w:ascii="Times New Roman" w:hAnsi="Times New Roman"/>
        <w:b/>
        <w:noProof/>
        <w:color w:val="00B050"/>
        <w:sz w:val="72"/>
        <w:szCs w:val="7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EC249" wp14:editId="50904E53">
              <wp:simplePos x="0" y="0"/>
              <wp:positionH relativeFrom="column">
                <wp:posOffset>-2214245</wp:posOffset>
              </wp:positionH>
              <wp:positionV relativeFrom="paragraph">
                <wp:posOffset>2220595</wp:posOffset>
              </wp:positionV>
              <wp:extent cx="3721100" cy="588645"/>
              <wp:effectExtent l="8890" t="6985" r="2540" b="57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3721100" cy="588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55CD" w:rsidRDefault="006C55CD" w:rsidP="006C55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 xml:space="preserve">... </w:t>
                          </w:r>
                          <w:proofErr w:type="spellStart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>putovanja</w:t>
                          </w:r>
                          <w:proofErr w:type="spellEnd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>po</w:t>
                          </w:r>
                          <w:proofErr w:type="spellEnd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>Vašoj</w:t>
                          </w:r>
                          <w:proofErr w:type="spellEnd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>mjeri</w:t>
                          </w:r>
                          <w:proofErr w:type="spellEnd"/>
                          <w:r>
                            <w:rPr>
                              <w:rFonts w:ascii="Monotype Corsiva" w:hAnsi="Monotype Corsiva"/>
                              <w:color w:val="000000"/>
                              <w:sz w:val="20"/>
                              <w:szCs w:val="20"/>
                            </w:rPr>
                            <w:t xml:space="preserve"> ...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-174.35pt;margin-top:174.85pt;width:293pt;height:46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" filled="f" stroked="f">
              <v:stroke joinstyle="round"/>
              <o:lock v:ext="edit" shapetype="t"/>
              <v:textbox style="mso-fit-shape-to-text:t">
                <w:txbxContent>
                  <w:p w:rsidR="006C55CD" w:rsidRDefault="006C55CD" w:rsidP="006C55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 xml:space="preserve">... </w:t>
                    </w:r>
                    <w:proofErr w:type="spellStart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>putovanja</w:t>
                    </w:r>
                    <w:proofErr w:type="spellEnd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>po</w:t>
                    </w:r>
                    <w:proofErr w:type="spellEnd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>Vašoj</w:t>
                    </w:r>
                    <w:proofErr w:type="spellEnd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>mjeri</w:t>
                    </w:r>
                    <w:proofErr w:type="spellEnd"/>
                    <w:r>
                      <w:rPr>
                        <w:rFonts w:ascii="Monotype Corsiva" w:hAnsi="Monotype Corsiva"/>
                        <w:color w:val="000000"/>
                        <w:sz w:val="20"/>
                        <w:szCs w:val="20"/>
                      </w:rPr>
                      <w:t xml:space="preserve"> ...</w:t>
                    </w:r>
                  </w:p>
                </w:txbxContent>
              </v:textbox>
            </v:shape>
          </w:pict>
        </mc:Fallback>
      </mc:AlternateContent>
    </w:r>
    <w:r w:rsidR="00957E83" w:rsidRPr="00957E83">
      <w:rPr>
        <w:rFonts w:ascii="Times New Roman" w:hAnsi="Times New Roman"/>
        <w:b/>
        <w:i/>
        <w:color w:val="00B050"/>
        <w:sz w:val="72"/>
        <w:szCs w:val="76"/>
      </w:rPr>
      <w:t xml:space="preserve">MOSTAR - </w:t>
    </w:r>
    <w:r w:rsidR="00776FB1" w:rsidRPr="00957E83">
      <w:rPr>
        <w:rFonts w:ascii="Times New Roman" w:hAnsi="Times New Roman"/>
        <w:b/>
        <w:i/>
        <w:color w:val="00B050"/>
        <w:sz w:val="72"/>
        <w:szCs w:val="76"/>
      </w:rPr>
      <w:t>S A R A J E V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24C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E2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B43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7E3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4C5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EB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CB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C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4C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E4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0"/>
    <w:rsid w:val="00000242"/>
    <w:rsid w:val="0000103E"/>
    <w:rsid w:val="000028F4"/>
    <w:rsid w:val="00007B38"/>
    <w:rsid w:val="00014D2F"/>
    <w:rsid w:val="0001613C"/>
    <w:rsid w:val="0002276D"/>
    <w:rsid w:val="000306B5"/>
    <w:rsid w:val="000356E3"/>
    <w:rsid w:val="00071158"/>
    <w:rsid w:val="00074C29"/>
    <w:rsid w:val="00075C00"/>
    <w:rsid w:val="00080FCD"/>
    <w:rsid w:val="00082C7D"/>
    <w:rsid w:val="00086FBA"/>
    <w:rsid w:val="000A7F2F"/>
    <w:rsid w:val="000B195E"/>
    <w:rsid w:val="000B2DC9"/>
    <w:rsid w:val="000B6831"/>
    <w:rsid w:val="000C6599"/>
    <w:rsid w:val="000D6859"/>
    <w:rsid w:val="000E279A"/>
    <w:rsid w:val="000F2476"/>
    <w:rsid w:val="001045A5"/>
    <w:rsid w:val="001072DC"/>
    <w:rsid w:val="00113D14"/>
    <w:rsid w:val="00133045"/>
    <w:rsid w:val="00145208"/>
    <w:rsid w:val="00161BC6"/>
    <w:rsid w:val="00183CC7"/>
    <w:rsid w:val="00195BB9"/>
    <w:rsid w:val="001A5855"/>
    <w:rsid w:val="001A6D5C"/>
    <w:rsid w:val="001B5841"/>
    <w:rsid w:val="001C6104"/>
    <w:rsid w:val="001D1E71"/>
    <w:rsid w:val="001E1B83"/>
    <w:rsid w:val="00207BAF"/>
    <w:rsid w:val="00210308"/>
    <w:rsid w:val="00213230"/>
    <w:rsid w:val="002135AA"/>
    <w:rsid w:val="002137E9"/>
    <w:rsid w:val="00217416"/>
    <w:rsid w:val="00227B30"/>
    <w:rsid w:val="002476B2"/>
    <w:rsid w:val="00261578"/>
    <w:rsid w:val="00266343"/>
    <w:rsid w:val="00276B76"/>
    <w:rsid w:val="002829DC"/>
    <w:rsid w:val="00292510"/>
    <w:rsid w:val="00295349"/>
    <w:rsid w:val="002A2789"/>
    <w:rsid w:val="002B03B3"/>
    <w:rsid w:val="002B1828"/>
    <w:rsid w:val="002B4116"/>
    <w:rsid w:val="002B613C"/>
    <w:rsid w:val="002B730E"/>
    <w:rsid w:val="002D446F"/>
    <w:rsid w:val="002D4A99"/>
    <w:rsid w:val="002D79D0"/>
    <w:rsid w:val="002E1570"/>
    <w:rsid w:val="002E2159"/>
    <w:rsid w:val="002E4DE2"/>
    <w:rsid w:val="002F030C"/>
    <w:rsid w:val="00301FD4"/>
    <w:rsid w:val="00303E05"/>
    <w:rsid w:val="00306114"/>
    <w:rsid w:val="00325D14"/>
    <w:rsid w:val="0034292D"/>
    <w:rsid w:val="00360900"/>
    <w:rsid w:val="00367529"/>
    <w:rsid w:val="00370DFA"/>
    <w:rsid w:val="00374D30"/>
    <w:rsid w:val="003875F1"/>
    <w:rsid w:val="003A01CA"/>
    <w:rsid w:val="003A1E7D"/>
    <w:rsid w:val="003A361D"/>
    <w:rsid w:val="003B1AF7"/>
    <w:rsid w:val="003B7760"/>
    <w:rsid w:val="003C2FB2"/>
    <w:rsid w:val="003D0869"/>
    <w:rsid w:val="003D6AD7"/>
    <w:rsid w:val="003E01FA"/>
    <w:rsid w:val="003E69A7"/>
    <w:rsid w:val="003F1D01"/>
    <w:rsid w:val="003F5344"/>
    <w:rsid w:val="003F537F"/>
    <w:rsid w:val="00410A24"/>
    <w:rsid w:val="00413090"/>
    <w:rsid w:val="0041665C"/>
    <w:rsid w:val="00426F0D"/>
    <w:rsid w:val="0043705D"/>
    <w:rsid w:val="004375EF"/>
    <w:rsid w:val="004412C3"/>
    <w:rsid w:val="00451015"/>
    <w:rsid w:val="00462878"/>
    <w:rsid w:val="00464CA4"/>
    <w:rsid w:val="00475141"/>
    <w:rsid w:val="00480DC5"/>
    <w:rsid w:val="004828A8"/>
    <w:rsid w:val="004962C4"/>
    <w:rsid w:val="004A0E01"/>
    <w:rsid w:val="004A1841"/>
    <w:rsid w:val="004A2300"/>
    <w:rsid w:val="004A24D5"/>
    <w:rsid w:val="004B14C7"/>
    <w:rsid w:val="004B4983"/>
    <w:rsid w:val="004C1272"/>
    <w:rsid w:val="004C1873"/>
    <w:rsid w:val="004C4F69"/>
    <w:rsid w:val="004D1684"/>
    <w:rsid w:val="004E344F"/>
    <w:rsid w:val="004F3A4A"/>
    <w:rsid w:val="00501DEB"/>
    <w:rsid w:val="005037FA"/>
    <w:rsid w:val="00504376"/>
    <w:rsid w:val="00505D30"/>
    <w:rsid w:val="005101BE"/>
    <w:rsid w:val="00524072"/>
    <w:rsid w:val="00540FBB"/>
    <w:rsid w:val="005431DC"/>
    <w:rsid w:val="00544175"/>
    <w:rsid w:val="00557BA8"/>
    <w:rsid w:val="00564257"/>
    <w:rsid w:val="00564B8A"/>
    <w:rsid w:val="005A187D"/>
    <w:rsid w:val="005A48AB"/>
    <w:rsid w:val="005B2591"/>
    <w:rsid w:val="005B3D4D"/>
    <w:rsid w:val="005D1227"/>
    <w:rsid w:val="005F4CA3"/>
    <w:rsid w:val="005F6CBA"/>
    <w:rsid w:val="00600ECC"/>
    <w:rsid w:val="006234B8"/>
    <w:rsid w:val="00625F70"/>
    <w:rsid w:val="00632268"/>
    <w:rsid w:val="00635FA7"/>
    <w:rsid w:val="00636F1D"/>
    <w:rsid w:val="006407F5"/>
    <w:rsid w:val="006449E6"/>
    <w:rsid w:val="0065307C"/>
    <w:rsid w:val="00666259"/>
    <w:rsid w:val="00670950"/>
    <w:rsid w:val="00674E55"/>
    <w:rsid w:val="00690878"/>
    <w:rsid w:val="006B235F"/>
    <w:rsid w:val="006B316E"/>
    <w:rsid w:val="006C1201"/>
    <w:rsid w:val="006C55CD"/>
    <w:rsid w:val="006C6C49"/>
    <w:rsid w:val="006E49BE"/>
    <w:rsid w:val="006E69BD"/>
    <w:rsid w:val="006F00FA"/>
    <w:rsid w:val="006F688E"/>
    <w:rsid w:val="00701777"/>
    <w:rsid w:val="00716802"/>
    <w:rsid w:val="007226E5"/>
    <w:rsid w:val="0075219E"/>
    <w:rsid w:val="00755C40"/>
    <w:rsid w:val="00761FA0"/>
    <w:rsid w:val="007626F9"/>
    <w:rsid w:val="00771E85"/>
    <w:rsid w:val="00776FB1"/>
    <w:rsid w:val="007A6741"/>
    <w:rsid w:val="007B1F0B"/>
    <w:rsid w:val="007B3236"/>
    <w:rsid w:val="007B5D9D"/>
    <w:rsid w:val="007B6F0F"/>
    <w:rsid w:val="007C0150"/>
    <w:rsid w:val="007D3117"/>
    <w:rsid w:val="007D7863"/>
    <w:rsid w:val="007E03DD"/>
    <w:rsid w:val="007F203D"/>
    <w:rsid w:val="0080121D"/>
    <w:rsid w:val="00812948"/>
    <w:rsid w:val="00855593"/>
    <w:rsid w:val="008563D0"/>
    <w:rsid w:val="008800E0"/>
    <w:rsid w:val="008948F9"/>
    <w:rsid w:val="008A4DE7"/>
    <w:rsid w:val="008B27C5"/>
    <w:rsid w:val="008B6E01"/>
    <w:rsid w:val="008C08D2"/>
    <w:rsid w:val="008C519E"/>
    <w:rsid w:val="008D1599"/>
    <w:rsid w:val="008D2F47"/>
    <w:rsid w:val="008E0AD4"/>
    <w:rsid w:val="008E1B99"/>
    <w:rsid w:val="008F4140"/>
    <w:rsid w:val="008F48A2"/>
    <w:rsid w:val="00907DD4"/>
    <w:rsid w:val="00925980"/>
    <w:rsid w:val="00926363"/>
    <w:rsid w:val="009570AC"/>
    <w:rsid w:val="00957E83"/>
    <w:rsid w:val="009634BF"/>
    <w:rsid w:val="009659C5"/>
    <w:rsid w:val="009737ED"/>
    <w:rsid w:val="00977EED"/>
    <w:rsid w:val="00995C35"/>
    <w:rsid w:val="00997C53"/>
    <w:rsid w:val="009B5B96"/>
    <w:rsid w:val="009B7C57"/>
    <w:rsid w:val="009C334A"/>
    <w:rsid w:val="009C6759"/>
    <w:rsid w:val="009C774D"/>
    <w:rsid w:val="009D1212"/>
    <w:rsid w:val="009E54F4"/>
    <w:rsid w:val="00A153F4"/>
    <w:rsid w:val="00A15C3F"/>
    <w:rsid w:val="00A34A0B"/>
    <w:rsid w:val="00A40CC3"/>
    <w:rsid w:val="00A42225"/>
    <w:rsid w:val="00A43960"/>
    <w:rsid w:val="00A46795"/>
    <w:rsid w:val="00A527E5"/>
    <w:rsid w:val="00A56531"/>
    <w:rsid w:val="00A569C4"/>
    <w:rsid w:val="00A655C4"/>
    <w:rsid w:val="00A73C1A"/>
    <w:rsid w:val="00A836B3"/>
    <w:rsid w:val="00A83C12"/>
    <w:rsid w:val="00A94290"/>
    <w:rsid w:val="00AA39ED"/>
    <w:rsid w:val="00AB0794"/>
    <w:rsid w:val="00AB1513"/>
    <w:rsid w:val="00AB2296"/>
    <w:rsid w:val="00AB614C"/>
    <w:rsid w:val="00AC7512"/>
    <w:rsid w:val="00AD36B2"/>
    <w:rsid w:val="00AD546D"/>
    <w:rsid w:val="00AD5A1D"/>
    <w:rsid w:val="00AE1EA6"/>
    <w:rsid w:val="00AF57B3"/>
    <w:rsid w:val="00B155AE"/>
    <w:rsid w:val="00B31A37"/>
    <w:rsid w:val="00B36104"/>
    <w:rsid w:val="00B57018"/>
    <w:rsid w:val="00B60A25"/>
    <w:rsid w:val="00B64CDB"/>
    <w:rsid w:val="00B660E4"/>
    <w:rsid w:val="00B7671D"/>
    <w:rsid w:val="00B80DD2"/>
    <w:rsid w:val="00B81D77"/>
    <w:rsid w:val="00B915EA"/>
    <w:rsid w:val="00B92E0D"/>
    <w:rsid w:val="00B946C9"/>
    <w:rsid w:val="00BA23C3"/>
    <w:rsid w:val="00BB474F"/>
    <w:rsid w:val="00BC4DE6"/>
    <w:rsid w:val="00BD26B0"/>
    <w:rsid w:val="00BE6F05"/>
    <w:rsid w:val="00BF0F65"/>
    <w:rsid w:val="00C05FFF"/>
    <w:rsid w:val="00C2588F"/>
    <w:rsid w:val="00C3190F"/>
    <w:rsid w:val="00C36F0C"/>
    <w:rsid w:val="00C47894"/>
    <w:rsid w:val="00C658FA"/>
    <w:rsid w:val="00C74FCC"/>
    <w:rsid w:val="00C9463C"/>
    <w:rsid w:val="00C94E4E"/>
    <w:rsid w:val="00CA0934"/>
    <w:rsid w:val="00CA4118"/>
    <w:rsid w:val="00CB21A1"/>
    <w:rsid w:val="00CC5955"/>
    <w:rsid w:val="00D04E92"/>
    <w:rsid w:val="00D072D8"/>
    <w:rsid w:val="00D135EB"/>
    <w:rsid w:val="00D14E56"/>
    <w:rsid w:val="00D15FEA"/>
    <w:rsid w:val="00D2147E"/>
    <w:rsid w:val="00D25727"/>
    <w:rsid w:val="00D27DB4"/>
    <w:rsid w:val="00D339EA"/>
    <w:rsid w:val="00D42E2E"/>
    <w:rsid w:val="00D43A85"/>
    <w:rsid w:val="00D61C32"/>
    <w:rsid w:val="00D7164D"/>
    <w:rsid w:val="00D83DA3"/>
    <w:rsid w:val="00D85FEE"/>
    <w:rsid w:val="00D86929"/>
    <w:rsid w:val="00D86EA1"/>
    <w:rsid w:val="00D9189F"/>
    <w:rsid w:val="00DA2FC4"/>
    <w:rsid w:val="00DC73B6"/>
    <w:rsid w:val="00DD2AD0"/>
    <w:rsid w:val="00DF3935"/>
    <w:rsid w:val="00E00133"/>
    <w:rsid w:val="00E01B37"/>
    <w:rsid w:val="00E05EB9"/>
    <w:rsid w:val="00E1586C"/>
    <w:rsid w:val="00E22CD4"/>
    <w:rsid w:val="00E27EDD"/>
    <w:rsid w:val="00E3405C"/>
    <w:rsid w:val="00E35E95"/>
    <w:rsid w:val="00E4416E"/>
    <w:rsid w:val="00E44C85"/>
    <w:rsid w:val="00E618A2"/>
    <w:rsid w:val="00E61F9B"/>
    <w:rsid w:val="00E740F1"/>
    <w:rsid w:val="00E974B7"/>
    <w:rsid w:val="00EA2066"/>
    <w:rsid w:val="00EA2EAD"/>
    <w:rsid w:val="00EA7CCD"/>
    <w:rsid w:val="00EB24B8"/>
    <w:rsid w:val="00EB2C08"/>
    <w:rsid w:val="00EC456D"/>
    <w:rsid w:val="00ED6AF0"/>
    <w:rsid w:val="00EE2617"/>
    <w:rsid w:val="00EE7C05"/>
    <w:rsid w:val="00EF0D52"/>
    <w:rsid w:val="00F0085E"/>
    <w:rsid w:val="00F02DAF"/>
    <w:rsid w:val="00F03809"/>
    <w:rsid w:val="00F052A6"/>
    <w:rsid w:val="00F10969"/>
    <w:rsid w:val="00F243B1"/>
    <w:rsid w:val="00F25F30"/>
    <w:rsid w:val="00F32C1B"/>
    <w:rsid w:val="00F511BD"/>
    <w:rsid w:val="00F5203A"/>
    <w:rsid w:val="00F642CD"/>
    <w:rsid w:val="00F71299"/>
    <w:rsid w:val="00F840A4"/>
    <w:rsid w:val="00F90567"/>
    <w:rsid w:val="00F9102F"/>
    <w:rsid w:val="00F92E83"/>
    <w:rsid w:val="00FB4E8F"/>
    <w:rsid w:val="00FD4D2B"/>
    <w:rsid w:val="00FD69CF"/>
    <w:rsid w:val="00FE25F5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1E807A"/>
  <w15:docId w15:val="{F9020CE7-0AE8-431F-9702-BC593A8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63D0"/>
    <w:rPr>
      <w:color w:val="0000FF"/>
      <w:u w:val="single"/>
    </w:rPr>
  </w:style>
  <w:style w:type="table" w:styleId="TableGrid">
    <w:name w:val="Table Grid"/>
    <w:basedOn w:val="TableNormal"/>
    <w:rsid w:val="00AB07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A527E5"/>
  </w:style>
  <w:style w:type="paragraph" w:styleId="Header">
    <w:name w:val="header"/>
    <w:basedOn w:val="Normal"/>
    <w:link w:val="HeaderChar"/>
    <w:uiPriority w:val="99"/>
    <w:unhideWhenUsed/>
    <w:rsid w:val="005431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1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D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25F7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55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tokazi-split.com" TargetMode="External"/><Relationship Id="rId1" Type="http://schemas.openxmlformats.org/officeDocument/2006/relationships/hyperlink" Target="mailto:putokazi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AE41-C9EE-47BA-B08D-46BA3D8C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PUTOKAZI putovanja</Company>
  <LinksUpToDate>false</LinksUpToDate>
  <CharactersWithSpaces>1725</CharactersWithSpaces>
  <SharedDoc>false</SharedDoc>
  <HLinks>
    <vt:vector size="18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http://www.putokazi-split.com/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mailto:putokazi@yahoo.co.uk</vt:lpwstr>
      </vt:variant>
      <vt:variant>
        <vt:lpwstr/>
      </vt:variant>
      <vt:variant>
        <vt:i4>524314</vt:i4>
      </vt:variant>
      <vt:variant>
        <vt:i4>-1</vt:i4>
      </vt:variant>
      <vt:variant>
        <vt:i4>1026</vt:i4>
      </vt:variant>
      <vt:variant>
        <vt:i4>1</vt:i4>
      </vt:variant>
      <vt:variant>
        <vt:lpwstr>http://www.allfreelogo.com/images/vector-thumb/london-bus-mid1230722413lH3O3C.jpg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Željko</cp:lastModifiedBy>
  <cp:revision>8</cp:revision>
  <cp:lastPrinted>2019-11-13T09:34:00Z</cp:lastPrinted>
  <dcterms:created xsi:type="dcterms:W3CDTF">2019-11-12T13:36:00Z</dcterms:created>
  <dcterms:modified xsi:type="dcterms:W3CDTF">2019-11-13T09:34:00Z</dcterms:modified>
</cp:coreProperties>
</file>