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17" w:rsidRPr="00420F93" w:rsidRDefault="00C63DD6" w:rsidP="00CD23C4">
      <w:pPr>
        <w:pStyle w:val="NoSpacing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941</w:t>
      </w:r>
      <w:r w:rsidR="00CC241A">
        <w:rPr>
          <w:rFonts w:ascii="Times New Roman" w:hAnsi="Times New Roman" w:cs="Times New Roman"/>
          <w:sz w:val="14"/>
          <w:szCs w:val="14"/>
        </w:rPr>
        <w:t>-2020</w:t>
      </w:r>
    </w:p>
    <w:p w:rsidR="0082700A" w:rsidRPr="0082700A" w:rsidRDefault="0082700A" w:rsidP="0082700A">
      <w:pPr>
        <w:pStyle w:val="NoSpacing"/>
        <w:jc w:val="right"/>
        <w:rPr>
          <w:rFonts w:ascii="Times New Roman" w:hAnsi="Times New Roman" w:cs="Times New Roman"/>
          <w:sz w:val="5"/>
          <w:szCs w:val="5"/>
        </w:rPr>
      </w:pPr>
    </w:p>
    <w:tbl>
      <w:tblPr>
        <w:tblStyle w:val="TableGrid"/>
        <w:tblW w:w="864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7371"/>
      </w:tblGrid>
      <w:tr w:rsidR="00262727" w:rsidRPr="00262727" w:rsidTr="00357EF7">
        <w:tc>
          <w:tcPr>
            <w:tcW w:w="1276" w:type="dxa"/>
          </w:tcPr>
          <w:p w:rsidR="00262727" w:rsidRPr="00262727" w:rsidRDefault="00B043C5" w:rsidP="0026272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</w:t>
            </w:r>
            <w:r w:rsidR="00262727" w:rsidRPr="002627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 w:rsidR="00262727" w:rsidRPr="002627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</w:p>
          <w:p w:rsidR="00262727" w:rsidRPr="00262727" w:rsidRDefault="00B043C5" w:rsidP="0026272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srijeda</w:t>
            </w:r>
          </w:p>
          <w:p w:rsidR="00262727" w:rsidRPr="00262727" w:rsidRDefault="00262727" w:rsidP="0026272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2A5DBF" w:rsidRDefault="00262727" w:rsidP="00262727">
            <w:pPr>
              <w:pStyle w:val="NoSpacing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Okupljanje grupe u </w:t>
            </w:r>
            <w:r w:rsidR="00FA29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račnoj luci </w:t>
            </w:r>
            <w:r w:rsidR="00FA2910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Pr="00357EF7">
              <w:rPr>
                <w:rFonts w:ascii="Times New Roman" w:hAnsi="Times New Roman" w:cs="Times New Roman"/>
                <w:sz w:val="20"/>
                <w:szCs w:val="20"/>
              </w:rPr>
              <w:t>Split</w:t>
            </w:r>
            <w:r w:rsidR="00FA29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r w:rsidR="00B043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57E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43C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 sati. Upoznavanje sa </w:t>
            </w:r>
            <w:r w:rsidR="009933C8">
              <w:rPr>
                <w:rFonts w:ascii="Times New Roman" w:hAnsi="Times New Roman" w:cs="Times New Roman"/>
                <w:sz w:val="20"/>
                <w:szCs w:val="20"/>
              </w:rPr>
              <w:t>voditeljem</w:t>
            </w:r>
            <w:r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 putovanja i prijava na let za Glasgow</w:t>
            </w:r>
            <w:r w:rsidR="00F87C5C">
              <w:rPr>
                <w:rFonts w:ascii="Times New Roman" w:hAnsi="Times New Roman" w:cs="Times New Roman"/>
                <w:sz w:val="20"/>
                <w:szCs w:val="20"/>
              </w:rPr>
              <w:t xml:space="preserve"> u 16,15 sati</w:t>
            </w:r>
            <w:r w:rsidR="00B043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87C5C">
              <w:rPr>
                <w:rFonts w:ascii="Times New Roman" w:hAnsi="Times New Roman" w:cs="Times New Roman"/>
                <w:sz w:val="20"/>
                <w:szCs w:val="20"/>
              </w:rPr>
              <w:t xml:space="preserve">Dolazak u Glasgow u 18,30 sati po lokalnom vremenu. </w:t>
            </w:r>
            <w:r w:rsidR="00B043C5">
              <w:rPr>
                <w:rFonts w:ascii="Times New Roman" w:hAnsi="Times New Roman" w:cs="Times New Roman"/>
                <w:sz w:val="20"/>
                <w:szCs w:val="20"/>
              </w:rPr>
              <w:t xml:space="preserve">Ukrcaj u autobus i vožnja prema </w:t>
            </w:r>
            <w:r w:rsidR="00B043C5" w:rsidRPr="00FA29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Edinburghu</w:t>
            </w:r>
            <w:r w:rsidR="00B043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601A5"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Panoramska vožnja gradom: New Town, palača Holyrood, Royal Mile, škotski Parlament, Old Town,... </w:t>
            </w:r>
            <w:r w:rsidR="00B043C5">
              <w:rPr>
                <w:rFonts w:ascii="Times New Roman" w:hAnsi="Times New Roman" w:cs="Times New Roman"/>
                <w:sz w:val="20"/>
                <w:szCs w:val="20"/>
              </w:rPr>
              <w:t xml:space="preserve">Prijava i smještaj u hotel. </w:t>
            </w:r>
            <w:r w:rsidR="00D63BC5">
              <w:rPr>
                <w:rFonts w:ascii="Times New Roman" w:hAnsi="Times New Roman" w:cs="Times New Roman"/>
                <w:sz w:val="20"/>
                <w:szCs w:val="20"/>
              </w:rPr>
              <w:t xml:space="preserve">Po želji grupe večernja šetnja </w:t>
            </w:r>
            <w:r w:rsidR="009933C8">
              <w:rPr>
                <w:rFonts w:ascii="Times New Roman" w:hAnsi="Times New Roman" w:cs="Times New Roman"/>
                <w:sz w:val="20"/>
                <w:szCs w:val="20"/>
              </w:rPr>
              <w:t xml:space="preserve">gradom </w:t>
            </w:r>
            <w:r w:rsidR="00D63BC5">
              <w:rPr>
                <w:rFonts w:ascii="Times New Roman" w:hAnsi="Times New Roman" w:cs="Times New Roman"/>
                <w:sz w:val="20"/>
                <w:szCs w:val="20"/>
              </w:rPr>
              <w:t xml:space="preserve">sa voditeljem putovanja. </w:t>
            </w:r>
            <w:r w:rsidRPr="00357EF7">
              <w:rPr>
                <w:rFonts w:ascii="Times New Roman" w:hAnsi="Times New Roman" w:cs="Times New Roman"/>
                <w:sz w:val="20"/>
                <w:szCs w:val="20"/>
              </w:rPr>
              <w:t>Povratak u hotel. Noćenje.</w:t>
            </w:r>
            <w:r w:rsidR="002A5DBF">
              <w:rPr>
                <w:rFonts w:ascii="Times New Roman" w:hAnsi="Times New Roman" w:cs="Times New Roman"/>
                <w:sz w:val="5"/>
                <w:szCs w:val="5"/>
              </w:rPr>
              <w:t xml:space="preserve"> </w:t>
            </w:r>
          </w:p>
          <w:p w:rsidR="00262727" w:rsidRPr="002A5DBF" w:rsidRDefault="00262727" w:rsidP="00262727">
            <w:pPr>
              <w:pStyle w:val="NoSpacing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2727" w:rsidRPr="00262727" w:rsidTr="00357EF7">
        <w:tc>
          <w:tcPr>
            <w:tcW w:w="1276" w:type="dxa"/>
          </w:tcPr>
          <w:p w:rsidR="00262727" w:rsidRPr="00262727" w:rsidRDefault="00B043C5" w:rsidP="0026272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14.05.</w:t>
            </w:r>
          </w:p>
          <w:p w:rsidR="00262727" w:rsidRPr="00262727" w:rsidRDefault="00B043C5" w:rsidP="0026272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četvrtak</w:t>
            </w:r>
          </w:p>
        </w:tc>
        <w:tc>
          <w:tcPr>
            <w:tcW w:w="7371" w:type="dxa"/>
          </w:tcPr>
          <w:p w:rsidR="00B043C5" w:rsidRDefault="00262727" w:rsidP="00B043C5">
            <w:pPr>
              <w:pStyle w:val="NoSpacing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Doručak. </w:t>
            </w:r>
            <w:r w:rsidR="00F87C5C">
              <w:rPr>
                <w:rFonts w:ascii="Times New Roman" w:hAnsi="Times New Roman" w:cs="Times New Roman"/>
                <w:sz w:val="20"/>
                <w:szCs w:val="20"/>
              </w:rPr>
              <w:t xml:space="preserve">Odlazak u </w:t>
            </w:r>
            <w:r w:rsidR="00FA2910">
              <w:rPr>
                <w:rFonts w:ascii="Times New Roman" w:hAnsi="Times New Roman" w:cs="Times New Roman"/>
                <w:sz w:val="20"/>
                <w:szCs w:val="20"/>
              </w:rPr>
              <w:t xml:space="preserve">pješački </w:t>
            </w:r>
            <w:r w:rsidR="00F87C5C">
              <w:rPr>
                <w:rFonts w:ascii="Times New Roman" w:hAnsi="Times New Roman" w:cs="Times New Roman"/>
                <w:sz w:val="20"/>
                <w:szCs w:val="20"/>
              </w:rPr>
              <w:t xml:space="preserve">razgled </w:t>
            </w:r>
            <w:r w:rsidR="00860ED8" w:rsidRPr="00330A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Edinburgha</w:t>
            </w:r>
            <w:r w:rsidR="00F87C5C">
              <w:rPr>
                <w:rFonts w:ascii="Times New Roman" w:hAnsi="Times New Roman" w:cs="Times New Roman"/>
                <w:sz w:val="20"/>
                <w:szCs w:val="20"/>
              </w:rPr>
              <w:t xml:space="preserve"> u pratnji voditelja putovanja. </w:t>
            </w:r>
            <w:r w:rsidR="00F87C5C"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Edinburgh je jedan od najljepših europskih gradova okružen nizom stjenovitih brežuljaka, koji je u 18.st. dobio nadimak „Atena sjevera“. Ovaj grad kulture je od 2004. prema UNESCO-u postao prvi svjetski grad književnosti. U ovom predivnom i mističnom gradu književnica </w:t>
            </w:r>
            <w:r w:rsidR="00F87C5C" w:rsidRPr="002601A5">
              <w:rPr>
                <w:rFonts w:ascii="Times New Roman" w:hAnsi="Times New Roman" w:cs="Times New Roman"/>
                <w:i/>
                <w:sz w:val="20"/>
                <w:szCs w:val="20"/>
              </w:rPr>
              <w:t>J.K. Rowling</w:t>
            </w:r>
            <w:r w:rsidR="00F87C5C"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 je osmislila priču o najpoznatijem čarobnjaku na svijetu </w:t>
            </w:r>
            <w:r w:rsidR="00F87C5C" w:rsidRPr="002601A5">
              <w:rPr>
                <w:rFonts w:ascii="Times New Roman" w:hAnsi="Times New Roman" w:cs="Times New Roman"/>
                <w:i/>
                <w:sz w:val="20"/>
                <w:szCs w:val="20"/>
              </w:rPr>
              <w:t>Harryju Potteru</w:t>
            </w:r>
            <w:r w:rsidR="00F87C5C" w:rsidRPr="00357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Odlazak do </w:t>
            </w:r>
            <w:r w:rsidRPr="00357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dvorca Edinburgh</w:t>
            </w:r>
            <w:r w:rsidRPr="00357EF7">
              <w:rPr>
                <w:rFonts w:ascii="Times New Roman" w:hAnsi="Times New Roman" w:cs="Times New Roman"/>
                <w:sz w:val="20"/>
                <w:szCs w:val="20"/>
              </w:rPr>
              <w:t>, mogućnost organiziranog razgleda dvorca u kojemu se čuvaju škotski kraljevski dragulji i „kamen istine“, apartmani Mary Stuart i kapelica Sv. Margarete iz 11 st. Nakon razgleda odlazak do glavnih</w:t>
            </w:r>
            <w:r w:rsidR="00E86B54"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 trgovačkih ulica Princes Street</w:t>
            </w:r>
            <w:r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 i Royal Mile. Slobodno vrijeme za kupovinu i osobne programe. Povratak u hotel. Noćenje.</w:t>
            </w:r>
            <w:r w:rsidR="00B0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5DBF" w:rsidRPr="002A5DBF" w:rsidRDefault="002A5DBF" w:rsidP="00262727">
            <w:pPr>
              <w:pStyle w:val="NoSpacing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262727" w:rsidRPr="00262727" w:rsidTr="00357EF7">
        <w:tc>
          <w:tcPr>
            <w:tcW w:w="1276" w:type="dxa"/>
          </w:tcPr>
          <w:p w:rsidR="00262727" w:rsidRPr="00262727" w:rsidRDefault="00B043C5" w:rsidP="0026272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</w:t>
            </w:r>
            <w:r w:rsidR="00262727" w:rsidRPr="002627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 w:rsidR="00262727" w:rsidRPr="002627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</w:p>
          <w:p w:rsidR="00262727" w:rsidRPr="00262727" w:rsidRDefault="00B043C5" w:rsidP="0026272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petak</w:t>
            </w:r>
          </w:p>
        </w:tc>
        <w:tc>
          <w:tcPr>
            <w:tcW w:w="7371" w:type="dxa"/>
          </w:tcPr>
          <w:p w:rsidR="00262727" w:rsidRDefault="00262727" w:rsidP="00262727">
            <w:pPr>
              <w:pStyle w:val="NoSpacing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Doručak. </w:t>
            </w:r>
            <w:r w:rsidR="00E63DFF">
              <w:rPr>
                <w:rFonts w:ascii="Times New Roman" w:hAnsi="Times New Roman" w:cs="Times New Roman"/>
                <w:sz w:val="20"/>
                <w:szCs w:val="20"/>
              </w:rPr>
              <w:t xml:space="preserve">Po želji grupe odlazak </w:t>
            </w:r>
            <w:r w:rsidR="00E80DE7"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autobusom do jednog od najtajanstvenijih mjesta u Škotskoj – </w:t>
            </w:r>
            <w:r w:rsidR="00E80DE7" w:rsidRPr="00357EF7">
              <w:rPr>
                <w:rFonts w:ascii="Times New Roman" w:hAnsi="Times New Roman" w:cs="Times New Roman"/>
                <w:i/>
                <w:sz w:val="20"/>
                <w:szCs w:val="20"/>
              </w:rPr>
              <w:t>Rozlinske kapele</w:t>
            </w:r>
            <w:r w:rsidR="00E80DE7" w:rsidRPr="00357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80DE7" w:rsidRPr="00357E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80DE7" w:rsidRPr="00357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Rosslyn Chapel</w:t>
            </w:r>
            <w:r w:rsidR="00E80DE7" w:rsidRPr="00357EF7">
              <w:rPr>
                <w:rFonts w:ascii="Times New Roman" w:hAnsi="Times New Roman" w:cs="Times New Roman"/>
                <w:sz w:val="20"/>
                <w:szCs w:val="20"/>
              </w:rPr>
              <w:t>) iz 15.st. poznatoj po priči o „</w:t>
            </w:r>
            <w:r w:rsidR="00E80DE7" w:rsidRPr="00357EF7">
              <w:rPr>
                <w:rFonts w:ascii="Times New Roman" w:hAnsi="Times New Roman" w:cs="Times New Roman"/>
                <w:i/>
                <w:sz w:val="20"/>
                <w:szCs w:val="20"/>
              </w:rPr>
              <w:t>Svetom Gralu</w:t>
            </w:r>
            <w:r w:rsidR="00E80DE7"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“, opisanom u knjizi </w:t>
            </w:r>
            <w:r w:rsidR="00E80DE7" w:rsidRPr="00357EF7">
              <w:rPr>
                <w:rFonts w:ascii="Times New Roman" w:hAnsi="Times New Roman" w:cs="Times New Roman"/>
                <w:i/>
                <w:sz w:val="20"/>
                <w:szCs w:val="20"/>
              </w:rPr>
              <w:t>Da Vincijev kod</w:t>
            </w:r>
            <w:r w:rsidR="00E80D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63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DE7">
              <w:rPr>
                <w:rFonts w:ascii="Times New Roman" w:hAnsi="Times New Roman" w:cs="Times New Roman"/>
                <w:sz w:val="20"/>
                <w:szCs w:val="20"/>
              </w:rPr>
              <w:t>Nakon razgleda u</w:t>
            </w:r>
            <w:r w:rsidR="002601A5"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krcaj u autobus </w:t>
            </w:r>
            <w:r w:rsidR="002601A5">
              <w:rPr>
                <w:rFonts w:ascii="Times New Roman" w:hAnsi="Times New Roman" w:cs="Times New Roman"/>
                <w:sz w:val="20"/>
                <w:szCs w:val="20"/>
              </w:rPr>
              <w:t xml:space="preserve">i vožnja </w:t>
            </w:r>
            <w:r w:rsidR="002601A5"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601A5" w:rsidRPr="00357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dvorca Stirling,</w:t>
            </w:r>
            <w:r w:rsidR="002601A5"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 kraljevske rezidencije Stewart gdje je 1543. god. okrunjena ško</w:t>
            </w:r>
            <w:r w:rsidR="00E80DE7">
              <w:rPr>
                <w:rFonts w:ascii="Times New Roman" w:hAnsi="Times New Roman" w:cs="Times New Roman"/>
                <w:sz w:val="20"/>
                <w:szCs w:val="20"/>
              </w:rPr>
              <w:t>tska kraljica Mary of the Scots</w:t>
            </w:r>
            <w:r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E35" w:rsidRPr="00357EF7">
              <w:rPr>
                <w:rFonts w:ascii="Times New Roman" w:hAnsi="Times New Roman" w:cs="Times New Roman"/>
                <w:sz w:val="20"/>
                <w:szCs w:val="20"/>
              </w:rPr>
              <w:t>uz mogućnost</w:t>
            </w:r>
            <w:r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 razgleda</w:t>
            </w:r>
            <w:r w:rsidR="00E80DE7">
              <w:rPr>
                <w:rFonts w:ascii="Times New Roman" w:hAnsi="Times New Roman" w:cs="Times New Roman"/>
                <w:sz w:val="20"/>
                <w:szCs w:val="20"/>
              </w:rPr>
              <w:t xml:space="preserve"> dvorca</w:t>
            </w:r>
            <w:r w:rsidR="003A2E35" w:rsidRPr="00357E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DE7">
              <w:rPr>
                <w:rFonts w:ascii="Times New Roman" w:hAnsi="Times New Roman" w:cs="Times New Roman"/>
                <w:sz w:val="20"/>
                <w:szCs w:val="20"/>
              </w:rPr>
              <w:t xml:space="preserve">Povratak u Edinburgh. </w:t>
            </w:r>
            <w:r w:rsidR="00A30E79">
              <w:rPr>
                <w:rFonts w:ascii="Times New Roman" w:hAnsi="Times New Roman" w:cs="Times New Roman"/>
                <w:sz w:val="20"/>
                <w:szCs w:val="20"/>
              </w:rPr>
              <w:t>Mogućnost organiziranog posjeta de</w:t>
            </w:r>
            <w:r w:rsidR="002E7916">
              <w:rPr>
                <w:rFonts w:ascii="Times New Roman" w:hAnsi="Times New Roman" w:cs="Times New Roman"/>
                <w:sz w:val="20"/>
                <w:szCs w:val="20"/>
              </w:rPr>
              <w:t xml:space="preserve">stileriji viskija. </w:t>
            </w:r>
            <w:r w:rsidR="00E80DE7">
              <w:rPr>
                <w:rFonts w:ascii="Times New Roman" w:hAnsi="Times New Roman" w:cs="Times New Roman"/>
                <w:sz w:val="20"/>
                <w:szCs w:val="20"/>
              </w:rPr>
              <w:t xml:space="preserve">Slobodno vrijeme za osobne programe. </w:t>
            </w:r>
            <w:r w:rsidR="002E7916">
              <w:rPr>
                <w:rFonts w:ascii="Times New Roman" w:hAnsi="Times New Roman" w:cs="Times New Roman"/>
                <w:sz w:val="20"/>
                <w:szCs w:val="20"/>
              </w:rPr>
              <w:t xml:space="preserve">Povratak u hotel. </w:t>
            </w:r>
            <w:r w:rsidR="00E80DE7">
              <w:rPr>
                <w:rFonts w:ascii="Times New Roman" w:hAnsi="Times New Roman" w:cs="Times New Roman"/>
                <w:sz w:val="20"/>
                <w:szCs w:val="20"/>
              </w:rPr>
              <w:t>Noćenje.</w:t>
            </w:r>
          </w:p>
          <w:p w:rsidR="002A5DBF" w:rsidRPr="002A5DBF" w:rsidRDefault="002A5DBF" w:rsidP="00262727">
            <w:pPr>
              <w:pStyle w:val="NoSpacing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262727" w:rsidRPr="00262727" w:rsidTr="00357EF7">
        <w:tc>
          <w:tcPr>
            <w:tcW w:w="1276" w:type="dxa"/>
          </w:tcPr>
          <w:p w:rsidR="00262727" w:rsidRPr="00262727" w:rsidRDefault="00262727" w:rsidP="0026272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27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B043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  <w:r w:rsidRPr="002627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</w:t>
            </w:r>
            <w:r w:rsidR="00B043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 w:rsidRPr="002627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</w:p>
          <w:p w:rsidR="00262727" w:rsidRDefault="00E80DE7" w:rsidP="00B043C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</w:t>
            </w:r>
            <w:r w:rsidR="00B043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ubota</w:t>
            </w:r>
          </w:p>
          <w:p w:rsidR="00E80DE7" w:rsidRDefault="00E80DE7" w:rsidP="00B043C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E80DE7" w:rsidRDefault="00E80DE7" w:rsidP="00B043C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E80DE7" w:rsidRDefault="00E80DE7" w:rsidP="00B043C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E80DE7" w:rsidRDefault="00E80DE7" w:rsidP="00B043C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E80DE7" w:rsidRDefault="00E80DE7" w:rsidP="00B043C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E80DE7" w:rsidRDefault="00E80DE7" w:rsidP="00B043C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E80DE7" w:rsidRDefault="00E80DE7" w:rsidP="00B043C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E80DE7" w:rsidRDefault="00E80DE7" w:rsidP="00B043C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E80DE7" w:rsidRDefault="00E80DE7" w:rsidP="00B043C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:rsidR="00FA34E8" w:rsidRDefault="00FA34E8" w:rsidP="00B043C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:rsidR="00FA34E8" w:rsidRDefault="00FA34E8" w:rsidP="00B043C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:rsidR="00FA34E8" w:rsidRPr="00FA34E8" w:rsidRDefault="00FA34E8" w:rsidP="00B043C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:rsidR="00E80DE7" w:rsidRDefault="00E80DE7" w:rsidP="00B043C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17.05.</w:t>
            </w:r>
          </w:p>
          <w:p w:rsidR="00E80DE7" w:rsidRPr="00262727" w:rsidRDefault="00E80DE7" w:rsidP="00B043C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nedjelja</w:t>
            </w:r>
          </w:p>
        </w:tc>
        <w:tc>
          <w:tcPr>
            <w:tcW w:w="7371" w:type="dxa"/>
          </w:tcPr>
          <w:p w:rsidR="00FA34E8" w:rsidRDefault="00E80DE7" w:rsidP="00E80DE7">
            <w:pPr>
              <w:pStyle w:val="NoSpacing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Doručak. Odjava iz hotela. </w:t>
            </w:r>
            <w:r w:rsidR="004911D1">
              <w:rPr>
                <w:rFonts w:ascii="Times New Roman" w:hAnsi="Times New Roman" w:cs="Times New Roman"/>
                <w:sz w:val="20"/>
                <w:szCs w:val="20"/>
              </w:rPr>
              <w:t>Ukrcaj u autobus i</w:t>
            </w:r>
            <w:r w:rsidRPr="00E80DE7">
              <w:rPr>
                <w:rFonts w:ascii="Times New Roman" w:hAnsi="Times New Roman" w:cs="Times New Roman"/>
                <w:sz w:val="20"/>
                <w:szCs w:val="20"/>
              </w:rPr>
              <w:t xml:space="preserve"> odlazak </w:t>
            </w:r>
            <w:r w:rsidR="001F1DE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E80DE7">
              <w:rPr>
                <w:rFonts w:ascii="Times New Roman" w:hAnsi="Times New Roman" w:cs="Times New Roman"/>
                <w:sz w:val="20"/>
                <w:szCs w:val="20"/>
              </w:rPr>
              <w:t xml:space="preserve">jednog od najljepših dvoraca Škotske, </w:t>
            </w:r>
            <w:r w:rsidRPr="00E80D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dvorca</w:t>
            </w:r>
            <w:r w:rsidRPr="00E80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D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Inveraray</w:t>
            </w:r>
            <w:r w:rsidRPr="00E80D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0DE7">
              <w:rPr>
                <w:rFonts w:ascii="Times New Roman" w:hAnsi="Times New Roman" w:cs="Times New Roman"/>
                <w:sz w:val="20"/>
                <w:szCs w:val="20"/>
              </w:rPr>
              <w:t xml:space="preserve">u kojem je snimana </w:t>
            </w:r>
            <w:r w:rsidR="009933C8">
              <w:rPr>
                <w:rFonts w:ascii="Times New Roman" w:hAnsi="Times New Roman" w:cs="Times New Roman"/>
                <w:sz w:val="20"/>
                <w:szCs w:val="20"/>
              </w:rPr>
              <w:t xml:space="preserve">božićna </w:t>
            </w:r>
            <w:r w:rsidRPr="00E80DE7">
              <w:rPr>
                <w:rFonts w:ascii="Times New Roman" w:hAnsi="Times New Roman" w:cs="Times New Roman"/>
                <w:sz w:val="20"/>
                <w:szCs w:val="20"/>
              </w:rPr>
              <w:t xml:space="preserve">epizoda svjetski poznate serije </w:t>
            </w:r>
            <w:r w:rsidRPr="00E80D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Downton Abbey</w:t>
            </w:r>
            <w:r w:rsidRPr="00E80DE7">
              <w:rPr>
                <w:rFonts w:ascii="Times New Roman" w:hAnsi="Times New Roman" w:cs="Times New Roman"/>
                <w:sz w:val="20"/>
                <w:szCs w:val="20"/>
              </w:rPr>
              <w:t>. Smješten u zapadnoj Škotskoj na obal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jezera </w:t>
            </w:r>
            <w:r w:rsidRPr="002E7916">
              <w:rPr>
                <w:rFonts w:ascii="Times New Roman" w:hAnsi="Times New Roman" w:cs="Times New Roman"/>
                <w:i/>
                <w:sz w:val="20"/>
                <w:szCs w:val="20"/>
              </w:rPr>
              <w:t>Loch Fyne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ovaj dvorac </w:t>
            </w:r>
            <w:r w:rsidRPr="00E80DE7">
              <w:rPr>
                <w:rFonts w:ascii="Times New Roman" w:hAnsi="Times New Roman" w:cs="Times New Roman"/>
                <w:sz w:val="20"/>
                <w:szCs w:val="20"/>
              </w:rPr>
              <w:t>krasi prekrasna fasada i još ljepši interijer. Mogućnost organiziranog razgleda dvorca.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Nastavak vožnje</w:t>
            </w:r>
            <w:r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357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Glasgowa</w:t>
            </w:r>
            <w:r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, najvećeg grada u Škotskoj koji se smjestio u dolini Lowlands, na rijeci Clyde. Danas je ovaj grad najpoznatiji po svom brodogradilištu na čijim su dokovima izgrađeni svjetski poznati brodovi kao </w:t>
            </w:r>
            <w:r w:rsidRPr="00357EF7">
              <w:rPr>
                <w:rFonts w:ascii="Times New Roman" w:hAnsi="Times New Roman" w:cs="Times New Roman"/>
                <w:i/>
                <w:sz w:val="20"/>
                <w:szCs w:val="20"/>
              </w:rPr>
              <w:t>Queen Mary</w:t>
            </w:r>
            <w:r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357EF7">
              <w:rPr>
                <w:rFonts w:ascii="Times New Roman" w:hAnsi="Times New Roman" w:cs="Times New Roman"/>
                <w:i/>
                <w:sz w:val="20"/>
                <w:szCs w:val="20"/>
              </w:rPr>
              <w:t>Queen Elizabeth</w:t>
            </w:r>
            <w:r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933C8">
              <w:rPr>
                <w:rFonts w:ascii="Times New Roman" w:hAnsi="Times New Roman" w:cs="Times New Roman"/>
                <w:sz w:val="20"/>
                <w:szCs w:val="20"/>
              </w:rPr>
              <w:t>Prijava u hotel i smještaj</w:t>
            </w:r>
            <w:r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. Kraći odmor. Odlazak u razgled gradskog središta: </w:t>
            </w:r>
            <w:r w:rsidRPr="00357EF7">
              <w:rPr>
                <w:rFonts w:ascii="Times New Roman" w:hAnsi="Times New Roman" w:cs="Times New Roman"/>
                <w:i/>
                <w:sz w:val="20"/>
                <w:szCs w:val="20"/>
              </w:rPr>
              <w:t>Gradska vijećnica, Katedrala, Moderna galerija, most Clyde Arc,...</w:t>
            </w:r>
            <w:r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Nakon razgleda slobodno vrijeme za osobne programe. </w:t>
            </w:r>
            <w:r w:rsidR="009933C8">
              <w:rPr>
                <w:rFonts w:ascii="Times New Roman" w:hAnsi="Times New Roman" w:cs="Times New Roman"/>
                <w:sz w:val="20"/>
                <w:szCs w:val="20"/>
              </w:rPr>
              <w:t xml:space="preserve">Povratak u hotel. </w:t>
            </w:r>
            <w:r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Noćenje. </w:t>
            </w:r>
          </w:p>
          <w:p w:rsidR="00FA34E8" w:rsidRPr="00FA34E8" w:rsidRDefault="00FA34E8" w:rsidP="00E80DE7">
            <w:pPr>
              <w:pStyle w:val="NoSpacing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62727" w:rsidRPr="00357EF7" w:rsidRDefault="00E80DE7" w:rsidP="00E80DE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Ranija o</w:t>
            </w:r>
            <w:r w:rsidR="00262727"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djava iz hotela. Transfer do aerodroma. Prijava na let za Split 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262727" w:rsidRPr="00357E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62727"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 sati. Dolazak u </w:t>
            </w:r>
            <w:r w:rsidR="00D8644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62727" w:rsidRPr="00357EF7">
              <w:rPr>
                <w:rFonts w:ascii="Times New Roman" w:hAnsi="Times New Roman" w:cs="Times New Roman"/>
                <w:sz w:val="20"/>
                <w:szCs w:val="20"/>
              </w:rPr>
              <w:t>račnu luku Split u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2727" w:rsidRPr="00357E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62727" w:rsidRPr="00357EF7">
              <w:rPr>
                <w:rFonts w:ascii="Times New Roman" w:hAnsi="Times New Roman" w:cs="Times New Roman"/>
                <w:sz w:val="20"/>
                <w:szCs w:val="20"/>
              </w:rPr>
              <w:t xml:space="preserve"> sati.</w:t>
            </w:r>
          </w:p>
        </w:tc>
      </w:tr>
    </w:tbl>
    <w:p w:rsidR="009933C8" w:rsidRDefault="009933C8" w:rsidP="009933C8">
      <w:pPr>
        <w:pStyle w:val="NoSpacing"/>
        <w:jc w:val="center"/>
        <w:rPr>
          <w:rFonts w:ascii="Times New Roman" w:hAnsi="Times New Roman" w:cs="Times New Roman"/>
          <w:b/>
          <w:color w:val="FF0000"/>
          <w:sz w:val="6"/>
          <w:szCs w:val="6"/>
        </w:rPr>
      </w:pPr>
    </w:p>
    <w:p w:rsidR="00152EAF" w:rsidRDefault="00152EAF" w:rsidP="009933C8">
      <w:pPr>
        <w:pStyle w:val="NoSpacing"/>
        <w:jc w:val="center"/>
        <w:rPr>
          <w:rFonts w:ascii="Times New Roman" w:hAnsi="Times New Roman" w:cs="Times New Roman"/>
          <w:b/>
          <w:color w:val="FF0000"/>
          <w:sz w:val="6"/>
          <w:szCs w:val="6"/>
        </w:rPr>
      </w:pPr>
    </w:p>
    <w:p w:rsidR="00152EAF" w:rsidRDefault="00152EAF" w:rsidP="009933C8">
      <w:pPr>
        <w:pStyle w:val="NoSpacing"/>
        <w:jc w:val="center"/>
        <w:rPr>
          <w:rFonts w:ascii="Times New Roman" w:hAnsi="Times New Roman" w:cs="Times New Roman"/>
          <w:b/>
          <w:color w:val="FF0000"/>
          <w:sz w:val="6"/>
          <w:szCs w:val="6"/>
        </w:rPr>
      </w:pPr>
    </w:p>
    <w:p w:rsidR="00AD1517" w:rsidRPr="00A03946" w:rsidRDefault="00262727" w:rsidP="009933C8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3946">
        <w:rPr>
          <w:rFonts w:ascii="Times New Roman" w:hAnsi="Times New Roman" w:cs="Times New Roman"/>
          <w:b/>
          <w:color w:val="FF0000"/>
          <w:sz w:val="28"/>
          <w:szCs w:val="28"/>
        </w:rPr>
        <w:t>CIJENA ARANŽMANA:</w:t>
      </w:r>
      <w:r w:rsidR="00AD1517" w:rsidRPr="00A039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241A" w:rsidRPr="00A03946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AD1517" w:rsidRPr="00A03946">
        <w:rPr>
          <w:rFonts w:ascii="Times New Roman" w:hAnsi="Times New Roman" w:cs="Times New Roman"/>
          <w:b/>
          <w:color w:val="FF0000"/>
          <w:sz w:val="28"/>
          <w:szCs w:val="28"/>
        </w:rPr>
        <w:t>.890,00 kn</w:t>
      </w:r>
    </w:p>
    <w:p w:rsidR="00FA34E8" w:rsidRPr="00FA34E8" w:rsidRDefault="00FA34E8" w:rsidP="00AD1517">
      <w:pPr>
        <w:pStyle w:val="NoSpacing"/>
        <w:jc w:val="center"/>
        <w:rPr>
          <w:rFonts w:ascii="Times New Roman" w:hAnsi="Times New Roman" w:cs="Times New Roman"/>
          <w:b/>
          <w:color w:val="FF0000"/>
          <w:sz w:val="6"/>
          <w:szCs w:val="6"/>
        </w:rPr>
      </w:pPr>
    </w:p>
    <w:p w:rsidR="00FA34E8" w:rsidRDefault="00FA34E8" w:rsidP="00FA34E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AD1517">
        <w:rPr>
          <w:rFonts w:ascii="Times New Roman" w:hAnsi="Times New Roman" w:cs="Times New Roman"/>
          <w:sz w:val="18"/>
          <w:szCs w:val="18"/>
        </w:rPr>
        <w:t xml:space="preserve">(kalkulacija na bazi </w:t>
      </w:r>
      <w:r>
        <w:rPr>
          <w:rFonts w:ascii="Times New Roman" w:hAnsi="Times New Roman" w:cs="Times New Roman"/>
          <w:sz w:val="18"/>
          <w:szCs w:val="18"/>
        </w:rPr>
        <w:t>minimalno 15</w:t>
      </w:r>
      <w:r w:rsidRPr="00AD1517">
        <w:rPr>
          <w:rFonts w:ascii="Times New Roman" w:hAnsi="Times New Roman" w:cs="Times New Roman"/>
          <w:sz w:val="18"/>
          <w:szCs w:val="18"/>
        </w:rPr>
        <w:t xml:space="preserve"> putnika)</w:t>
      </w:r>
    </w:p>
    <w:p w:rsidR="00FA34E8" w:rsidRDefault="00FA34E8" w:rsidP="00AD1517">
      <w:pPr>
        <w:pStyle w:val="NoSpacing"/>
        <w:jc w:val="center"/>
        <w:rPr>
          <w:rFonts w:ascii="Times New Roman" w:hAnsi="Times New Roman" w:cs="Times New Roman"/>
          <w:b/>
          <w:color w:val="FF0000"/>
          <w:sz w:val="6"/>
          <w:szCs w:val="6"/>
        </w:rPr>
      </w:pPr>
    </w:p>
    <w:p w:rsidR="00FA34E8" w:rsidRPr="00FA34E8" w:rsidRDefault="00FA34E8" w:rsidP="00AD151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4E8">
        <w:rPr>
          <w:rFonts w:ascii="Times New Roman" w:hAnsi="Times New Roman" w:cs="Times New Roman"/>
          <w:b/>
          <w:sz w:val="20"/>
          <w:szCs w:val="20"/>
        </w:rPr>
        <w:t xml:space="preserve">Uplata rezervacije: 800,00 kuna ( iznos promjenjiv </w:t>
      </w:r>
      <w:r w:rsidR="00A03946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FA34E8">
        <w:rPr>
          <w:rFonts w:ascii="Times New Roman" w:hAnsi="Times New Roman" w:cs="Times New Roman"/>
          <w:b/>
          <w:sz w:val="20"/>
          <w:szCs w:val="20"/>
        </w:rPr>
        <w:t>ovisno o cijeni zrakoplovne karte)</w:t>
      </w:r>
    </w:p>
    <w:p w:rsidR="00262727" w:rsidRDefault="00F83D12" w:rsidP="00CD23C4">
      <w:pPr>
        <w:pStyle w:val="NoSpacing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18"/>
          <w:szCs w:val="18"/>
        </w:rPr>
        <w:t>nadoplata za 1/1 sobu</w:t>
      </w:r>
      <w:r w:rsidR="00654D9C">
        <w:rPr>
          <w:rFonts w:ascii="Times New Roman" w:hAnsi="Times New Roman" w:cs="Times New Roman"/>
          <w:sz w:val="18"/>
          <w:szCs w:val="18"/>
        </w:rPr>
        <w:t xml:space="preserve"> na upit</w:t>
      </w:r>
    </w:p>
    <w:p w:rsidR="00CD23C4" w:rsidRPr="00CD23C4" w:rsidRDefault="00CD23C4" w:rsidP="00CD23C4">
      <w:pPr>
        <w:pStyle w:val="NoSpacing"/>
        <w:jc w:val="center"/>
        <w:rPr>
          <w:rFonts w:ascii="Times New Roman" w:hAnsi="Times New Roman" w:cs="Times New Roman"/>
          <w:sz w:val="6"/>
          <w:szCs w:val="6"/>
        </w:rPr>
      </w:pPr>
    </w:p>
    <w:p w:rsidR="00262727" w:rsidRPr="00357EF7" w:rsidRDefault="00262727" w:rsidP="00205735">
      <w:pPr>
        <w:pStyle w:val="NoSpacing"/>
        <w:ind w:left="567" w:right="29"/>
        <w:jc w:val="both"/>
        <w:rPr>
          <w:rFonts w:ascii="Times New Roman" w:hAnsi="Times New Roman" w:cs="Times New Roman"/>
          <w:sz w:val="20"/>
          <w:szCs w:val="20"/>
        </w:rPr>
      </w:pPr>
      <w:r w:rsidRPr="00357EF7">
        <w:rPr>
          <w:rFonts w:ascii="Times New Roman" w:hAnsi="Times New Roman" w:cs="Times New Roman"/>
          <w:b/>
          <w:sz w:val="20"/>
          <w:szCs w:val="20"/>
        </w:rPr>
        <w:t>Program uključuje:</w:t>
      </w:r>
      <w:r w:rsidRPr="00357EF7">
        <w:rPr>
          <w:rFonts w:ascii="Times New Roman" w:hAnsi="Times New Roman" w:cs="Times New Roman"/>
          <w:sz w:val="20"/>
          <w:szCs w:val="20"/>
        </w:rPr>
        <w:t xml:space="preserve"> prijevoz zrakoplovom na relaciji Split – Glasgow – Split sa uključenim </w:t>
      </w:r>
      <w:r w:rsidR="00CD23C4">
        <w:rPr>
          <w:rFonts w:ascii="Times New Roman" w:hAnsi="Times New Roman" w:cs="Times New Roman"/>
          <w:sz w:val="20"/>
          <w:szCs w:val="20"/>
        </w:rPr>
        <w:t>zrakoplovnim</w:t>
      </w:r>
      <w:r w:rsidRPr="00357EF7">
        <w:rPr>
          <w:rFonts w:ascii="Times New Roman" w:hAnsi="Times New Roman" w:cs="Times New Roman"/>
          <w:sz w:val="20"/>
          <w:szCs w:val="20"/>
        </w:rPr>
        <w:t xml:space="preserve"> pristojbama, ručnom prtljagom max. dimenzija 56x45x25 cm</w:t>
      </w:r>
      <w:r w:rsidR="00A351C1">
        <w:rPr>
          <w:rFonts w:ascii="Times New Roman" w:hAnsi="Times New Roman" w:cs="Times New Roman"/>
          <w:sz w:val="20"/>
          <w:szCs w:val="20"/>
        </w:rPr>
        <w:t xml:space="preserve"> (uključujući ručku i kotače)</w:t>
      </w:r>
      <w:r w:rsidRPr="00357EF7">
        <w:rPr>
          <w:rFonts w:ascii="Times New Roman" w:hAnsi="Times New Roman" w:cs="Times New Roman"/>
          <w:sz w:val="20"/>
          <w:szCs w:val="20"/>
        </w:rPr>
        <w:t xml:space="preserve">, transfere prema programu putovanja, </w:t>
      </w:r>
      <w:r w:rsidR="004E6967">
        <w:rPr>
          <w:rFonts w:ascii="Times New Roman" w:hAnsi="Times New Roman" w:cs="Times New Roman"/>
          <w:sz w:val="20"/>
          <w:szCs w:val="20"/>
        </w:rPr>
        <w:t xml:space="preserve">smještaj u hotelima </w:t>
      </w:r>
      <w:r w:rsidR="00A351C1" w:rsidRPr="00357EF7">
        <w:rPr>
          <w:rFonts w:ascii="Times New Roman" w:hAnsi="Times New Roman" w:cs="Times New Roman"/>
          <w:sz w:val="20"/>
          <w:szCs w:val="20"/>
        </w:rPr>
        <w:t>3* u Edinburghu</w:t>
      </w:r>
      <w:r w:rsidR="004E6967">
        <w:rPr>
          <w:rFonts w:ascii="Times New Roman" w:hAnsi="Times New Roman" w:cs="Times New Roman"/>
          <w:sz w:val="20"/>
          <w:szCs w:val="20"/>
        </w:rPr>
        <w:t xml:space="preserve"> na bazi 3 noćenja sa doručkom</w:t>
      </w:r>
      <w:r w:rsidR="00A351C1" w:rsidRPr="00357EF7">
        <w:rPr>
          <w:rFonts w:ascii="Times New Roman" w:hAnsi="Times New Roman" w:cs="Times New Roman"/>
          <w:sz w:val="20"/>
          <w:szCs w:val="20"/>
        </w:rPr>
        <w:t xml:space="preserve"> i Glasgowu na bazi noćenja,</w:t>
      </w:r>
      <w:r w:rsidR="00A351C1">
        <w:rPr>
          <w:rFonts w:ascii="Times New Roman" w:hAnsi="Times New Roman" w:cs="Times New Roman"/>
          <w:sz w:val="20"/>
          <w:szCs w:val="20"/>
        </w:rPr>
        <w:t xml:space="preserve"> razglede prema programu p</w:t>
      </w:r>
      <w:r w:rsidR="004911D1">
        <w:rPr>
          <w:rFonts w:ascii="Times New Roman" w:hAnsi="Times New Roman" w:cs="Times New Roman"/>
          <w:sz w:val="20"/>
          <w:szCs w:val="20"/>
        </w:rPr>
        <w:t>u</w:t>
      </w:r>
      <w:r w:rsidR="00A351C1">
        <w:rPr>
          <w:rFonts w:ascii="Times New Roman" w:hAnsi="Times New Roman" w:cs="Times New Roman"/>
          <w:sz w:val="20"/>
          <w:szCs w:val="20"/>
        </w:rPr>
        <w:t>t</w:t>
      </w:r>
      <w:r w:rsidR="004911D1">
        <w:rPr>
          <w:rFonts w:ascii="Times New Roman" w:hAnsi="Times New Roman" w:cs="Times New Roman"/>
          <w:sz w:val="20"/>
          <w:szCs w:val="20"/>
        </w:rPr>
        <w:t>o</w:t>
      </w:r>
      <w:r w:rsidR="00A351C1">
        <w:rPr>
          <w:rFonts w:ascii="Times New Roman" w:hAnsi="Times New Roman" w:cs="Times New Roman"/>
          <w:sz w:val="20"/>
          <w:szCs w:val="20"/>
        </w:rPr>
        <w:t xml:space="preserve">vanja, </w:t>
      </w:r>
      <w:r w:rsidRPr="00357EF7">
        <w:rPr>
          <w:rFonts w:ascii="Times New Roman" w:hAnsi="Times New Roman" w:cs="Times New Roman"/>
          <w:sz w:val="20"/>
          <w:szCs w:val="20"/>
        </w:rPr>
        <w:t>putno zdravstveno osiguranje Generali, osiguranje od posljedica nesretnog slučaja, jamčevina za turistički paket aranžman, zakonom propisan PDV, voditelja putovanja i organizaciju putovanja.</w:t>
      </w:r>
    </w:p>
    <w:p w:rsidR="00356EA7" w:rsidRPr="00FA34E8" w:rsidRDefault="00262727" w:rsidP="00FA34E8">
      <w:pPr>
        <w:pStyle w:val="NoSpacing"/>
        <w:ind w:left="567" w:right="29"/>
        <w:jc w:val="both"/>
        <w:rPr>
          <w:rFonts w:ascii="Times New Roman" w:hAnsi="Times New Roman" w:cs="Times New Roman"/>
          <w:sz w:val="20"/>
          <w:szCs w:val="20"/>
        </w:rPr>
      </w:pPr>
      <w:r w:rsidRPr="00357EF7">
        <w:rPr>
          <w:rFonts w:ascii="Times New Roman" w:hAnsi="Times New Roman" w:cs="Times New Roman"/>
          <w:b/>
          <w:sz w:val="20"/>
          <w:szCs w:val="20"/>
        </w:rPr>
        <w:t>Program ne uključuje:</w:t>
      </w:r>
      <w:r w:rsidRPr="00357EF7">
        <w:rPr>
          <w:rFonts w:ascii="Times New Roman" w:hAnsi="Times New Roman" w:cs="Times New Roman"/>
          <w:sz w:val="20"/>
          <w:szCs w:val="20"/>
        </w:rPr>
        <w:t xml:space="preserve"> predanu prtljagu</w:t>
      </w:r>
      <w:r w:rsidR="00F83D12">
        <w:rPr>
          <w:rFonts w:ascii="Times New Roman" w:hAnsi="Times New Roman" w:cs="Times New Roman"/>
          <w:sz w:val="20"/>
          <w:szCs w:val="20"/>
        </w:rPr>
        <w:t xml:space="preserve"> – više informacija u </w:t>
      </w:r>
      <w:r w:rsidR="009933C8">
        <w:rPr>
          <w:rFonts w:ascii="Times New Roman" w:hAnsi="Times New Roman" w:cs="Times New Roman"/>
          <w:sz w:val="20"/>
          <w:szCs w:val="20"/>
        </w:rPr>
        <w:t>a</w:t>
      </w:r>
      <w:r w:rsidR="00F83D12">
        <w:rPr>
          <w:rFonts w:ascii="Times New Roman" w:hAnsi="Times New Roman" w:cs="Times New Roman"/>
          <w:sz w:val="20"/>
          <w:szCs w:val="20"/>
        </w:rPr>
        <w:t>genciji,</w:t>
      </w:r>
      <w:r w:rsidR="00FA2910">
        <w:rPr>
          <w:rFonts w:ascii="Times New Roman" w:hAnsi="Times New Roman" w:cs="Times New Roman"/>
          <w:sz w:val="20"/>
          <w:szCs w:val="20"/>
        </w:rPr>
        <w:t xml:space="preserve"> izlet autobusom do Rosslyn Chapel i dvorca Stirling sa uključenim </w:t>
      </w:r>
      <w:r w:rsidR="00A351C1">
        <w:rPr>
          <w:rFonts w:ascii="Times New Roman" w:hAnsi="Times New Roman" w:cs="Times New Roman"/>
          <w:sz w:val="20"/>
          <w:szCs w:val="20"/>
        </w:rPr>
        <w:t>u</w:t>
      </w:r>
      <w:r w:rsidR="00FA2910">
        <w:rPr>
          <w:rFonts w:ascii="Times New Roman" w:hAnsi="Times New Roman" w:cs="Times New Roman"/>
          <w:sz w:val="20"/>
          <w:szCs w:val="20"/>
        </w:rPr>
        <w:t>laznicama – 55 £, ( minimalan broj</w:t>
      </w:r>
      <w:r w:rsidR="00356EA7">
        <w:rPr>
          <w:rFonts w:ascii="Times New Roman" w:hAnsi="Times New Roman" w:cs="Times New Roman"/>
          <w:sz w:val="20"/>
          <w:szCs w:val="20"/>
        </w:rPr>
        <w:t xml:space="preserve"> 15</w:t>
      </w:r>
      <w:r w:rsidR="00FA2910">
        <w:rPr>
          <w:rFonts w:ascii="Times New Roman" w:hAnsi="Times New Roman" w:cs="Times New Roman"/>
          <w:sz w:val="20"/>
          <w:szCs w:val="20"/>
        </w:rPr>
        <w:t xml:space="preserve"> prijavljenih putnik</w:t>
      </w:r>
      <w:r w:rsidR="00A90967">
        <w:rPr>
          <w:rFonts w:ascii="Times New Roman" w:hAnsi="Times New Roman" w:cs="Times New Roman"/>
          <w:sz w:val="20"/>
          <w:szCs w:val="20"/>
        </w:rPr>
        <w:t>a), informativne cijene ulaznica</w:t>
      </w:r>
      <w:r w:rsidR="00FA2910">
        <w:rPr>
          <w:rFonts w:ascii="Times New Roman" w:hAnsi="Times New Roman" w:cs="Times New Roman"/>
          <w:sz w:val="20"/>
          <w:szCs w:val="20"/>
        </w:rPr>
        <w:t xml:space="preserve"> za dvorce: Edinburgh – 19,50 £ i Inveraray – 12,50 £,  </w:t>
      </w:r>
      <w:r w:rsidR="00FA34E8">
        <w:rPr>
          <w:rFonts w:ascii="Times New Roman" w:hAnsi="Times New Roman" w:cs="Times New Roman"/>
          <w:sz w:val="20"/>
          <w:szCs w:val="20"/>
        </w:rPr>
        <w:t>posjet destileriji sa uključenom degustacijom</w:t>
      </w:r>
      <w:r w:rsidR="00CD23C4">
        <w:rPr>
          <w:rFonts w:ascii="Times New Roman" w:hAnsi="Times New Roman" w:cs="Times New Roman"/>
          <w:sz w:val="20"/>
          <w:szCs w:val="20"/>
        </w:rPr>
        <w:t xml:space="preserve"> -</w:t>
      </w:r>
      <w:r w:rsidR="00FA34E8">
        <w:rPr>
          <w:rFonts w:ascii="Times New Roman" w:hAnsi="Times New Roman" w:cs="Times New Roman"/>
          <w:sz w:val="20"/>
          <w:szCs w:val="20"/>
        </w:rPr>
        <w:t xml:space="preserve"> </w:t>
      </w:r>
      <w:r w:rsidR="00CD23C4">
        <w:rPr>
          <w:rFonts w:ascii="Times New Roman" w:hAnsi="Times New Roman" w:cs="Times New Roman"/>
          <w:sz w:val="20"/>
          <w:szCs w:val="20"/>
        </w:rPr>
        <w:t xml:space="preserve">20 £ (obavezne prijave u agenciji, plaćanje na licu mjesta), </w:t>
      </w:r>
      <w:r w:rsidR="00F83D12">
        <w:rPr>
          <w:rFonts w:ascii="Times New Roman" w:hAnsi="Times New Roman" w:cs="Times New Roman"/>
          <w:sz w:val="20"/>
          <w:szCs w:val="20"/>
        </w:rPr>
        <w:t xml:space="preserve">ulaznice za kulturno-povijesne spomenike i muzeje koji nisu predviđeni razgledom, </w:t>
      </w:r>
      <w:r w:rsidR="00A351C1">
        <w:rPr>
          <w:rFonts w:ascii="Times New Roman" w:hAnsi="Times New Roman" w:cs="Times New Roman"/>
          <w:sz w:val="20"/>
          <w:szCs w:val="20"/>
        </w:rPr>
        <w:t>troškove osobne prirode</w:t>
      </w:r>
      <w:r w:rsidR="00FA2910">
        <w:rPr>
          <w:rFonts w:ascii="Times New Roman" w:hAnsi="Times New Roman" w:cs="Times New Roman"/>
          <w:sz w:val="20"/>
          <w:szCs w:val="20"/>
        </w:rPr>
        <w:t>, karte javnog gradskog prijevoza, dodatne troškove koji nisu navedeni programom</w:t>
      </w:r>
      <w:r w:rsidR="00F83D12">
        <w:rPr>
          <w:rFonts w:ascii="Times New Roman" w:hAnsi="Times New Roman" w:cs="Times New Roman"/>
          <w:sz w:val="20"/>
          <w:szCs w:val="20"/>
        </w:rPr>
        <w:t>, osobne troškove</w:t>
      </w:r>
    </w:p>
    <w:p w:rsidR="00262727" w:rsidRPr="00357EF7" w:rsidRDefault="00262727" w:rsidP="003F7BF2">
      <w:pPr>
        <w:pStyle w:val="NoSpacing"/>
        <w:ind w:left="567" w:right="-113"/>
        <w:jc w:val="both"/>
        <w:rPr>
          <w:rFonts w:ascii="Times New Roman" w:hAnsi="Times New Roman" w:cs="Times New Roman"/>
          <w:sz w:val="20"/>
          <w:szCs w:val="20"/>
        </w:rPr>
      </w:pPr>
      <w:r w:rsidRPr="00357EF7">
        <w:rPr>
          <w:rFonts w:ascii="Times New Roman" w:hAnsi="Times New Roman" w:cs="Times New Roman"/>
          <w:b/>
          <w:sz w:val="20"/>
          <w:szCs w:val="20"/>
        </w:rPr>
        <w:t>Preporuka:</w:t>
      </w:r>
      <w:r w:rsidRPr="00357EF7">
        <w:rPr>
          <w:rFonts w:ascii="Times New Roman" w:hAnsi="Times New Roman" w:cs="Times New Roman"/>
          <w:sz w:val="20"/>
          <w:szCs w:val="20"/>
        </w:rPr>
        <w:t xml:space="preserve"> uplata police rizika od otkaza putovanja:</w:t>
      </w:r>
      <w:r w:rsidR="003F7BF2" w:rsidRPr="00357EF7">
        <w:rPr>
          <w:rFonts w:ascii="Times New Roman" w:hAnsi="Times New Roman" w:cs="Times New Roman"/>
          <w:sz w:val="20"/>
          <w:szCs w:val="20"/>
        </w:rPr>
        <w:t xml:space="preserve"> </w:t>
      </w:r>
      <w:r w:rsidR="003F7BF2" w:rsidRPr="00357EF7">
        <w:rPr>
          <w:rFonts w:ascii="Times New Roman" w:hAnsi="Times New Roman" w:cs="Times New Roman"/>
          <w:b/>
          <w:sz w:val="20"/>
          <w:szCs w:val="20"/>
        </w:rPr>
        <w:t>1</w:t>
      </w:r>
      <w:r w:rsidR="00A03946">
        <w:rPr>
          <w:rFonts w:ascii="Times New Roman" w:hAnsi="Times New Roman" w:cs="Times New Roman"/>
          <w:b/>
          <w:sz w:val="20"/>
          <w:szCs w:val="20"/>
        </w:rPr>
        <w:t>3</w:t>
      </w:r>
      <w:r w:rsidR="00F83D12">
        <w:rPr>
          <w:rFonts w:ascii="Times New Roman" w:hAnsi="Times New Roman" w:cs="Times New Roman"/>
          <w:b/>
          <w:sz w:val="20"/>
          <w:szCs w:val="20"/>
        </w:rPr>
        <w:t>5</w:t>
      </w:r>
      <w:r w:rsidR="003F7BF2" w:rsidRPr="00357EF7">
        <w:rPr>
          <w:rFonts w:ascii="Times New Roman" w:hAnsi="Times New Roman" w:cs="Times New Roman"/>
          <w:b/>
          <w:sz w:val="20"/>
          <w:szCs w:val="20"/>
        </w:rPr>
        <w:t>,00</w:t>
      </w:r>
      <w:r w:rsidR="003F7BF2" w:rsidRPr="00357EF7">
        <w:rPr>
          <w:rFonts w:ascii="Times New Roman" w:hAnsi="Times New Roman" w:cs="Times New Roman"/>
          <w:sz w:val="20"/>
          <w:szCs w:val="20"/>
        </w:rPr>
        <w:t xml:space="preserve"> kuna</w:t>
      </w:r>
    </w:p>
    <w:p w:rsidR="0082700A" w:rsidRDefault="0082700A" w:rsidP="00BF5F8F">
      <w:pPr>
        <w:pStyle w:val="NoSpacing"/>
        <w:ind w:right="-993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:rsidR="0064447F" w:rsidRPr="00262727" w:rsidRDefault="0064447F" w:rsidP="0064447F">
      <w:pPr>
        <w:pStyle w:val="NoSpacing"/>
        <w:ind w:left="-567" w:right="-993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r w:rsidRPr="00262727">
        <w:rPr>
          <w:rFonts w:ascii="Times New Roman" w:hAnsi="Times New Roman" w:cs="Times New Roman"/>
          <w:b/>
          <w:color w:val="1F497D" w:themeColor="text2"/>
          <w:sz w:val="16"/>
          <w:szCs w:val="16"/>
        </w:rPr>
        <w:t>ZA OVO PUTOVANJE DOVOLJNA JE VAŽEĆA OSOBNA ISKAZNICA</w:t>
      </w:r>
    </w:p>
    <w:p w:rsidR="00262727" w:rsidRPr="00262727" w:rsidRDefault="00262727" w:rsidP="00262727">
      <w:pPr>
        <w:pStyle w:val="NoSpacing"/>
        <w:ind w:right="-993"/>
        <w:rPr>
          <w:rFonts w:ascii="Times New Roman" w:hAnsi="Times New Roman" w:cs="Times New Roman"/>
          <w:sz w:val="16"/>
          <w:szCs w:val="16"/>
        </w:rPr>
      </w:pPr>
    </w:p>
    <w:sectPr w:rsidR="00262727" w:rsidRPr="00262727" w:rsidSect="00A90967">
      <w:headerReference w:type="default" r:id="rId8"/>
      <w:footerReference w:type="default" r:id="rId9"/>
      <w:pgSz w:w="11906" w:h="16838"/>
      <w:pgMar w:top="142" w:right="707" w:bottom="1701" w:left="2381" w:header="14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20" w:rsidRDefault="00B81920" w:rsidP="005431DC">
      <w:pPr>
        <w:spacing w:after="0" w:line="240" w:lineRule="auto"/>
      </w:pPr>
      <w:r>
        <w:separator/>
      </w:r>
    </w:p>
  </w:endnote>
  <w:endnote w:type="continuationSeparator" w:id="0">
    <w:p w:rsidR="00B81920" w:rsidRDefault="00B81920" w:rsidP="0054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46" w:rsidRDefault="00891FD3" w:rsidP="000F2476">
    <w:pPr>
      <w:pBdr>
        <w:top w:val="single" w:sz="4" w:space="1" w:color="auto"/>
      </w:pBdr>
      <w:spacing w:after="0" w:line="240" w:lineRule="auto"/>
      <w:ind w:left="-1560"/>
      <w:jc w:val="center"/>
      <w:rPr>
        <w:i/>
      </w:rPr>
    </w:pPr>
    <w:r w:rsidRPr="00891FD3">
      <w:rPr>
        <w:noProof/>
        <w:lang w:eastAsia="hr-H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192.85pt;margin-top:-233.95pt;width:301.95pt;height:74.35pt;rotation:270;z-index:251657216" fillcolor="red" strokeweight=".5pt">
          <v:shadow color="#868686"/>
          <v:textpath style="font-family:&quot;Arial Black&quot;;v-text-kern:t" trim="t" fitpath="t" string="PUTOKAZI"/>
        </v:shape>
      </w:pict>
    </w:r>
    <w:r w:rsidR="00C65B46" w:rsidRPr="0001613C">
      <w:rPr>
        <w:rFonts w:ascii="Times New Roman" w:hAnsi="Times New Roman"/>
        <w:b/>
        <w:color w:val="FF0000"/>
        <w:sz w:val="24"/>
        <w:szCs w:val="24"/>
      </w:rPr>
      <w:t>PUTOKAZI</w:t>
    </w:r>
    <w:r w:rsidR="00C65B46" w:rsidRPr="0001613C">
      <w:rPr>
        <w:rFonts w:ascii="Times New Roman" w:hAnsi="Times New Roman"/>
        <w:color w:val="FF0000"/>
        <w:sz w:val="24"/>
        <w:szCs w:val="24"/>
      </w:rPr>
      <w:t xml:space="preserve"> putovanja</w:t>
    </w:r>
    <w:r w:rsidR="00C65B46" w:rsidRPr="0001613C">
      <w:rPr>
        <w:color w:val="FF0000"/>
        <w:sz w:val="24"/>
        <w:szCs w:val="24"/>
      </w:rPr>
      <w:t xml:space="preserve"> d.o.o.</w:t>
    </w:r>
    <w:r w:rsidR="00C65B46" w:rsidRPr="00AB1513">
      <w:rPr>
        <w:sz w:val="24"/>
        <w:szCs w:val="24"/>
      </w:rPr>
      <w:t xml:space="preserve"> </w:t>
    </w:r>
    <w:r w:rsidR="00C65B46">
      <w:rPr>
        <w:sz w:val="24"/>
        <w:szCs w:val="24"/>
      </w:rPr>
      <w:t xml:space="preserve">turistička agencija, </w:t>
    </w:r>
    <w:r w:rsidR="00C65B46" w:rsidRPr="00AB1513">
      <w:rPr>
        <w:i/>
        <w:sz w:val="24"/>
        <w:szCs w:val="24"/>
      </w:rPr>
      <w:t>Mažuranićevo šet</w:t>
    </w:r>
    <w:r w:rsidR="00C65B46">
      <w:rPr>
        <w:i/>
        <w:sz w:val="24"/>
        <w:szCs w:val="24"/>
      </w:rPr>
      <w:t xml:space="preserve">. </w:t>
    </w:r>
    <w:r w:rsidR="00C65B46" w:rsidRPr="00AB1513">
      <w:rPr>
        <w:i/>
        <w:sz w:val="24"/>
        <w:szCs w:val="24"/>
      </w:rPr>
      <w:t>14, 21</w:t>
    </w:r>
    <w:r w:rsidR="00C65B46">
      <w:rPr>
        <w:i/>
        <w:sz w:val="24"/>
        <w:szCs w:val="24"/>
      </w:rPr>
      <w:t xml:space="preserve"> 000 Split, </w:t>
    </w:r>
    <w:r w:rsidR="00C65B46">
      <w:rPr>
        <w:i/>
      </w:rPr>
      <w:t xml:space="preserve">R.V: 9.00 – 17.00 </w:t>
    </w:r>
    <w:r w:rsidR="00C65B46" w:rsidRPr="008D2F47">
      <w:rPr>
        <w:i/>
      </w:rPr>
      <w:t xml:space="preserve">sati, </w:t>
    </w:r>
    <w:r w:rsidR="00C65B46" w:rsidRPr="003C03CA">
      <w:rPr>
        <w:i/>
        <w:sz w:val="20"/>
        <w:szCs w:val="20"/>
      </w:rPr>
      <w:t xml:space="preserve">KONTAKTI: tel: 021/455-038, mob: 099/26 424 26, e-mail: </w:t>
    </w:r>
    <w:hyperlink r:id="rId1" w:history="1">
      <w:r w:rsidR="00C65B46" w:rsidRPr="003C03CA">
        <w:rPr>
          <w:rStyle w:val="Hyperlink"/>
          <w:i/>
          <w:sz w:val="20"/>
          <w:szCs w:val="20"/>
        </w:rPr>
        <w:t>ratka@putokazi-split.com</w:t>
      </w:r>
    </w:hyperlink>
    <w:r w:rsidR="00C65B46" w:rsidRPr="003C03CA">
      <w:rPr>
        <w:i/>
        <w:sz w:val="20"/>
        <w:szCs w:val="20"/>
      </w:rPr>
      <w:t xml:space="preserve">; </w:t>
    </w:r>
    <w:hyperlink r:id="rId2" w:history="1">
      <w:r w:rsidR="00C65B46" w:rsidRPr="003C03CA">
        <w:rPr>
          <w:rStyle w:val="Hyperlink"/>
          <w:i/>
          <w:sz w:val="20"/>
          <w:szCs w:val="20"/>
        </w:rPr>
        <w:t>www.putokazi-split.com</w:t>
      </w:r>
    </w:hyperlink>
    <w:r w:rsidR="00C65B46" w:rsidRPr="003C03CA">
      <w:rPr>
        <w:i/>
        <w:sz w:val="20"/>
        <w:szCs w:val="20"/>
      </w:rPr>
      <w:t xml:space="preserve"> FB: @putokazi</w:t>
    </w:r>
    <w:r w:rsidR="00C65B46" w:rsidRPr="003C03CA">
      <w:rPr>
        <w:i/>
        <w:sz w:val="20"/>
        <w:szCs w:val="20"/>
      </w:rPr>
      <w:br/>
      <w:t>PODACI ZA UPLATU: IBAN žiro računa: HR8423300031151622252; poziv na broj: HR00 - oznaka putovanja</w:t>
    </w:r>
  </w:p>
  <w:p w:rsidR="00C65B46" w:rsidRPr="002B730E" w:rsidRDefault="00C65B46" w:rsidP="000F2476">
    <w:pPr>
      <w:pBdr>
        <w:top w:val="single" w:sz="4" w:space="1" w:color="auto"/>
      </w:pBdr>
      <w:spacing w:after="0" w:line="240" w:lineRule="auto"/>
      <w:ind w:left="-1560"/>
      <w:jc w:val="center"/>
      <w:rPr>
        <w:sz w:val="16"/>
        <w:szCs w:val="16"/>
      </w:rPr>
    </w:pPr>
    <w:r w:rsidRPr="002B730E">
      <w:rPr>
        <w:i/>
        <w:sz w:val="16"/>
        <w:szCs w:val="16"/>
      </w:rPr>
      <w:t>ID COD: HR-AB-21060271971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20" w:rsidRDefault="00B81920" w:rsidP="005431DC">
      <w:pPr>
        <w:spacing w:after="0" w:line="240" w:lineRule="auto"/>
      </w:pPr>
      <w:r>
        <w:separator/>
      </w:r>
    </w:p>
  </w:footnote>
  <w:footnote w:type="continuationSeparator" w:id="0">
    <w:p w:rsidR="00B81920" w:rsidRDefault="00B81920" w:rsidP="0054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67" w:rsidRDefault="00A90967" w:rsidP="00A90967">
    <w:pPr>
      <w:pStyle w:val="Header"/>
      <w:jc w:val="center"/>
      <w:rPr>
        <w:sz w:val="6"/>
        <w:szCs w:val="6"/>
      </w:rPr>
    </w:pPr>
  </w:p>
  <w:p w:rsidR="00C65B46" w:rsidRDefault="00A90967" w:rsidP="00A90967">
    <w:pPr>
      <w:pStyle w:val="Header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81pt;height:34pt" fillcolor="#00b050">
          <v:shadow color="#868686"/>
          <v:textpath style="font-family:&quot;Times New Roman&quot;;font-size:24pt;font-weight:bold;v-text-kern:t" trim="t" fitpath="t" string="Š K O T S K A"/>
        </v:shape>
      </w:pict>
    </w:r>
    <w:r w:rsidR="00891FD3" w:rsidRPr="00891FD3">
      <w:rPr>
        <w:rFonts w:ascii="Times New Roman" w:hAnsi="Times New Roman"/>
        <w:b/>
        <w:noProof/>
        <w:color w:val="FF0000"/>
        <w:sz w:val="24"/>
        <w:szCs w:val="24"/>
        <w:lang w:eastAsia="hr-HR"/>
      </w:rPr>
      <w:pict>
        <v:shape id="_x0000_s2050" type="#_x0000_t136" style="position:absolute;left:0;text-align:left;margin-left:-174.35pt;margin-top:174.85pt;width:293pt;height:46.35pt;rotation:270;z-index:251658240;mso-position-horizontal-relative:text;mso-position-vertical-relative:text" fillcolor="black" stroked="f">
          <v:shadow color="#868686"/>
          <v:textpath style="font-family:&quot;Monotype Corsiva&quot;;font-size:10pt;v-text-kern:t" trim="t" fitpath="t" string="... putovanja po Vašoj mjeri ..."/>
        </v:shape>
      </w:pict>
    </w:r>
    <w:r>
      <w:t xml:space="preserve"> </w:t>
    </w:r>
  </w:p>
  <w:p w:rsidR="00A90967" w:rsidRPr="00A90967" w:rsidRDefault="00A90967" w:rsidP="00A90967">
    <w:pPr>
      <w:pStyle w:val="NoSpacing"/>
      <w:jc w:val="center"/>
      <w:rPr>
        <w:rFonts w:ascii="Times New Roman" w:hAnsi="Times New Roman" w:cs="Times New Roman"/>
        <w:b/>
        <w:color w:val="FF0000"/>
      </w:rPr>
    </w:pPr>
    <w:r w:rsidRPr="00A90967">
      <w:rPr>
        <w:rFonts w:ascii="Times New Roman" w:hAnsi="Times New Roman" w:cs="Times New Roman"/>
        <w:b/>
        <w:color w:val="FF0000"/>
      </w:rPr>
      <w:t xml:space="preserve">GLASGOW </w:t>
    </w:r>
    <w:r>
      <w:rPr>
        <w:rFonts w:ascii="Times New Roman" w:hAnsi="Times New Roman" w:cs="Times New Roman"/>
        <w:b/>
        <w:color w:val="FF0000"/>
      </w:rPr>
      <w:t>–</w:t>
    </w:r>
    <w:r w:rsidRPr="00A90967">
      <w:rPr>
        <w:rFonts w:ascii="Times New Roman" w:hAnsi="Times New Roman" w:cs="Times New Roman"/>
        <w:b/>
        <w:color w:val="FF0000"/>
      </w:rPr>
      <w:t xml:space="preserve"> </w:t>
    </w:r>
    <w:r>
      <w:rPr>
        <w:rFonts w:ascii="Times New Roman" w:hAnsi="Times New Roman" w:cs="Times New Roman"/>
        <w:b/>
        <w:color w:val="FF0000"/>
      </w:rPr>
      <w:t>EDINBURGH – STIRLING – ROSSLYN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24C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FE2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B43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7E3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4C5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EB3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5CB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DAC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4C8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DE4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63D0"/>
    <w:rsid w:val="00000242"/>
    <w:rsid w:val="00006877"/>
    <w:rsid w:val="0001613C"/>
    <w:rsid w:val="000306B5"/>
    <w:rsid w:val="00034C29"/>
    <w:rsid w:val="000416CE"/>
    <w:rsid w:val="00050B95"/>
    <w:rsid w:val="00086FBA"/>
    <w:rsid w:val="000A1D1A"/>
    <w:rsid w:val="000F2476"/>
    <w:rsid w:val="001045A5"/>
    <w:rsid w:val="00113D14"/>
    <w:rsid w:val="00133045"/>
    <w:rsid w:val="00152EAF"/>
    <w:rsid w:val="00161BC6"/>
    <w:rsid w:val="00181304"/>
    <w:rsid w:val="00183CC7"/>
    <w:rsid w:val="001A5855"/>
    <w:rsid w:val="001D5432"/>
    <w:rsid w:val="001E1B83"/>
    <w:rsid w:val="001F1DE2"/>
    <w:rsid w:val="001F71B2"/>
    <w:rsid w:val="00205735"/>
    <w:rsid w:val="00207828"/>
    <w:rsid w:val="00213230"/>
    <w:rsid w:val="002135AA"/>
    <w:rsid w:val="002601A5"/>
    <w:rsid w:val="00261578"/>
    <w:rsid w:val="00262727"/>
    <w:rsid w:val="00295349"/>
    <w:rsid w:val="002A5DBF"/>
    <w:rsid w:val="002B730E"/>
    <w:rsid w:val="002D4A99"/>
    <w:rsid w:val="002E2159"/>
    <w:rsid w:val="002E7916"/>
    <w:rsid w:val="002F030C"/>
    <w:rsid w:val="00301FD4"/>
    <w:rsid w:val="003065C1"/>
    <w:rsid w:val="00330AE8"/>
    <w:rsid w:val="00356EA7"/>
    <w:rsid w:val="00357EF7"/>
    <w:rsid w:val="00367529"/>
    <w:rsid w:val="00370DFA"/>
    <w:rsid w:val="00387135"/>
    <w:rsid w:val="003875F1"/>
    <w:rsid w:val="003A2E35"/>
    <w:rsid w:val="003A361D"/>
    <w:rsid w:val="003C03CA"/>
    <w:rsid w:val="003D541E"/>
    <w:rsid w:val="003D6AD7"/>
    <w:rsid w:val="003F7BF2"/>
    <w:rsid w:val="00410A24"/>
    <w:rsid w:val="00420F93"/>
    <w:rsid w:val="00435E11"/>
    <w:rsid w:val="004375EF"/>
    <w:rsid w:val="004463B6"/>
    <w:rsid w:val="004911D1"/>
    <w:rsid w:val="004A0E01"/>
    <w:rsid w:val="004D4B9B"/>
    <w:rsid w:val="004D747B"/>
    <w:rsid w:val="004E6967"/>
    <w:rsid w:val="00501DEB"/>
    <w:rsid w:val="00527D5D"/>
    <w:rsid w:val="005431DC"/>
    <w:rsid w:val="00544175"/>
    <w:rsid w:val="00557BA8"/>
    <w:rsid w:val="00564B8A"/>
    <w:rsid w:val="005C59A2"/>
    <w:rsid w:val="00606C68"/>
    <w:rsid w:val="00635FA7"/>
    <w:rsid w:val="00636F1D"/>
    <w:rsid w:val="0064447F"/>
    <w:rsid w:val="00654D9C"/>
    <w:rsid w:val="00690878"/>
    <w:rsid w:val="006A27D0"/>
    <w:rsid w:val="006C6C49"/>
    <w:rsid w:val="006E69BD"/>
    <w:rsid w:val="006F00FA"/>
    <w:rsid w:val="00755C40"/>
    <w:rsid w:val="00760A15"/>
    <w:rsid w:val="0076413C"/>
    <w:rsid w:val="007C37CC"/>
    <w:rsid w:val="0080121D"/>
    <w:rsid w:val="0082700A"/>
    <w:rsid w:val="008563D0"/>
    <w:rsid w:val="00860ED8"/>
    <w:rsid w:val="008800E0"/>
    <w:rsid w:val="00891FD3"/>
    <w:rsid w:val="008A1CCA"/>
    <w:rsid w:val="008A4DE7"/>
    <w:rsid w:val="008B27C5"/>
    <w:rsid w:val="008C08D2"/>
    <w:rsid w:val="008D2F47"/>
    <w:rsid w:val="009570AC"/>
    <w:rsid w:val="009933C8"/>
    <w:rsid w:val="00997C53"/>
    <w:rsid w:val="009A6FDE"/>
    <w:rsid w:val="00A03946"/>
    <w:rsid w:val="00A30E79"/>
    <w:rsid w:val="00A351C1"/>
    <w:rsid w:val="00A42225"/>
    <w:rsid w:val="00A527E5"/>
    <w:rsid w:val="00A73591"/>
    <w:rsid w:val="00A82952"/>
    <w:rsid w:val="00A90967"/>
    <w:rsid w:val="00AB0794"/>
    <w:rsid w:val="00AB1513"/>
    <w:rsid w:val="00AC7512"/>
    <w:rsid w:val="00AD1517"/>
    <w:rsid w:val="00AD36B2"/>
    <w:rsid w:val="00AD546D"/>
    <w:rsid w:val="00AD5A1D"/>
    <w:rsid w:val="00B02697"/>
    <w:rsid w:val="00B043C5"/>
    <w:rsid w:val="00B60A25"/>
    <w:rsid w:val="00B80DD2"/>
    <w:rsid w:val="00B81920"/>
    <w:rsid w:val="00B81D77"/>
    <w:rsid w:val="00B92E0D"/>
    <w:rsid w:val="00B946C9"/>
    <w:rsid w:val="00BA23C3"/>
    <w:rsid w:val="00BF5F8F"/>
    <w:rsid w:val="00BF6FCB"/>
    <w:rsid w:val="00C47894"/>
    <w:rsid w:val="00C63DD6"/>
    <w:rsid w:val="00C65B46"/>
    <w:rsid w:val="00CA0934"/>
    <w:rsid w:val="00CA4118"/>
    <w:rsid w:val="00CB21A1"/>
    <w:rsid w:val="00CC241A"/>
    <w:rsid w:val="00CD23C4"/>
    <w:rsid w:val="00D11022"/>
    <w:rsid w:val="00D309C1"/>
    <w:rsid w:val="00D339EA"/>
    <w:rsid w:val="00D5227F"/>
    <w:rsid w:val="00D63BC5"/>
    <w:rsid w:val="00D85FEE"/>
    <w:rsid w:val="00D86447"/>
    <w:rsid w:val="00D925AD"/>
    <w:rsid w:val="00DF5ACE"/>
    <w:rsid w:val="00E148FC"/>
    <w:rsid w:val="00E27EDD"/>
    <w:rsid w:val="00E3405C"/>
    <w:rsid w:val="00E4416E"/>
    <w:rsid w:val="00E61F9B"/>
    <w:rsid w:val="00E63DFF"/>
    <w:rsid w:val="00E80DE7"/>
    <w:rsid w:val="00E86B54"/>
    <w:rsid w:val="00EA2066"/>
    <w:rsid w:val="00F0085E"/>
    <w:rsid w:val="00F243B1"/>
    <w:rsid w:val="00F511BD"/>
    <w:rsid w:val="00F642CD"/>
    <w:rsid w:val="00F82674"/>
    <w:rsid w:val="00F83D12"/>
    <w:rsid w:val="00F87C5C"/>
    <w:rsid w:val="00F9102F"/>
    <w:rsid w:val="00FA2910"/>
    <w:rsid w:val="00FA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63D0"/>
    <w:rPr>
      <w:color w:val="0000FF"/>
      <w:u w:val="single"/>
    </w:rPr>
  </w:style>
  <w:style w:type="table" w:styleId="TableGrid">
    <w:name w:val="Table Grid"/>
    <w:basedOn w:val="TableNormal"/>
    <w:uiPriority w:val="59"/>
    <w:rsid w:val="00AB07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A527E5"/>
  </w:style>
  <w:style w:type="paragraph" w:styleId="Header">
    <w:name w:val="header"/>
    <w:basedOn w:val="Normal"/>
    <w:link w:val="HeaderChar"/>
    <w:uiPriority w:val="99"/>
    <w:semiHidden/>
    <w:unhideWhenUsed/>
    <w:rsid w:val="005431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1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431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1DC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6272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tokazi-split.com" TargetMode="External"/><Relationship Id="rId1" Type="http://schemas.openxmlformats.org/officeDocument/2006/relationships/hyperlink" Target="mailto:ratka@putokazi-spl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DE479-557A-47BC-941D-BD1719A2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PUTOKAZI putovanja</Company>
  <LinksUpToDate>false</LinksUpToDate>
  <CharactersWithSpaces>4262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http://www.putokazi-split.com/</vt:lpwstr>
      </vt:variant>
      <vt:variant>
        <vt:lpwstr/>
      </vt:variant>
      <vt:variant>
        <vt:i4>6619162</vt:i4>
      </vt:variant>
      <vt:variant>
        <vt:i4>0</vt:i4>
      </vt:variant>
      <vt:variant>
        <vt:i4>0</vt:i4>
      </vt:variant>
      <vt:variant>
        <vt:i4>5</vt:i4>
      </vt:variant>
      <vt:variant>
        <vt:lpwstr>mailto:ratka@putokazi-split.com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</dc:creator>
  <cp:lastModifiedBy>Ratka</cp:lastModifiedBy>
  <cp:revision>11</cp:revision>
  <cp:lastPrinted>2019-12-30T09:01:00Z</cp:lastPrinted>
  <dcterms:created xsi:type="dcterms:W3CDTF">2019-12-04T14:52:00Z</dcterms:created>
  <dcterms:modified xsi:type="dcterms:W3CDTF">2019-12-30T09:37:00Z</dcterms:modified>
</cp:coreProperties>
</file>